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2622"/>
        <w:gridCol w:w="1952"/>
        <w:gridCol w:w="74"/>
        <w:gridCol w:w="325"/>
        <w:gridCol w:w="89"/>
        <w:gridCol w:w="324"/>
      </w:tblGrid>
      <w:tr w:rsidR="00040DF9" w:rsidRPr="004F6E37" w:rsidTr="009833FC">
        <w:trPr>
          <w:trHeight w:val="1938"/>
        </w:trPr>
        <w:tc>
          <w:tcPr>
            <w:tcW w:w="10915" w:type="dxa"/>
            <w:gridSpan w:val="8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B73F60" w:rsidP="00B73F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F6E37">
              <w:rPr>
                <w:rFonts w:ascii="Times New Roman" w:hAnsi="Times New Roman"/>
              </w:rPr>
              <w:object w:dxaOrig="292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25pt;height:78pt" o:ole="">
                  <v:imagedata r:id="rId6" o:title=""/>
                </v:shape>
                <o:OLEObject Type="Embed" ProgID="PBrush" ShapeID="_x0000_i1025" DrawAspect="Content" ObjectID="_1758702947" r:id="rId7"/>
              </w:object>
            </w:r>
          </w:p>
        </w:tc>
      </w:tr>
      <w:tr w:rsidR="00040DF9" w:rsidRPr="004F6E37" w:rsidTr="009833FC">
        <w:trPr>
          <w:trHeight w:val="424"/>
        </w:trPr>
        <w:tc>
          <w:tcPr>
            <w:tcW w:w="10915" w:type="dxa"/>
            <w:gridSpan w:val="8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4F6E37" w:rsidRPr="004F6E37" w:rsidRDefault="00040DF9" w:rsidP="004F6E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noProof/>
                <w:lang w:eastAsia="hr-HR"/>
              </w:rPr>
            </w:pP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>OBRAZAC - PLANI</w:t>
            </w:r>
            <w:r w:rsidR="004F6E37" w:rsidRPr="004F6E37">
              <w:rPr>
                <w:rFonts w:ascii="Times New Roman" w:hAnsi="Times New Roman"/>
                <w:b/>
                <w:noProof/>
                <w:lang w:eastAsia="hr-HR"/>
              </w:rPr>
              <w:t>RANJE PRORAČUNA ZA RAZDOBLJE 202</w:t>
            </w:r>
            <w:r w:rsidR="00682A76">
              <w:rPr>
                <w:rFonts w:ascii="Times New Roman" w:hAnsi="Times New Roman"/>
                <w:b/>
                <w:noProof/>
                <w:lang w:eastAsia="hr-HR"/>
              </w:rPr>
              <w:t>4</w:t>
            </w:r>
            <w:r w:rsidR="00940FCC" w:rsidRPr="004F6E37">
              <w:rPr>
                <w:rFonts w:ascii="Times New Roman" w:hAnsi="Times New Roman"/>
                <w:b/>
                <w:noProof/>
                <w:lang w:eastAsia="hr-HR"/>
              </w:rPr>
              <w:t>.</w:t>
            </w: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>-20</w:t>
            </w:r>
            <w:r w:rsidR="00021BFC" w:rsidRPr="004F6E37">
              <w:rPr>
                <w:rFonts w:ascii="Times New Roman" w:hAnsi="Times New Roman"/>
                <w:b/>
                <w:noProof/>
                <w:lang w:eastAsia="hr-HR"/>
              </w:rPr>
              <w:t>2</w:t>
            </w:r>
            <w:r w:rsidR="00682A76">
              <w:rPr>
                <w:rFonts w:ascii="Times New Roman" w:hAnsi="Times New Roman"/>
                <w:b/>
                <w:noProof/>
                <w:lang w:eastAsia="hr-HR"/>
              </w:rPr>
              <w:t>6</w:t>
            </w: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 xml:space="preserve">.g. </w:t>
            </w:r>
          </w:p>
          <w:p w:rsidR="00040DF9" w:rsidRPr="004F6E37" w:rsidRDefault="00040DF9" w:rsidP="004F6E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>(</w:t>
            </w:r>
            <w:r w:rsidR="00983F92" w:rsidRPr="004F6E37">
              <w:rPr>
                <w:rFonts w:ascii="Times New Roman" w:hAnsi="Times New Roman"/>
                <w:b/>
                <w:noProof/>
                <w:lang w:eastAsia="hr-HR"/>
              </w:rPr>
              <w:t>ustanov</w:t>
            </w: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>e kojima je Županija osnivač/suosnivač)</w:t>
            </w:r>
          </w:p>
        </w:tc>
      </w:tr>
      <w:tr w:rsidR="00040DF9" w:rsidRPr="004F6E37" w:rsidTr="009833FC">
        <w:trPr>
          <w:trHeight w:val="424"/>
        </w:trPr>
        <w:tc>
          <w:tcPr>
            <w:tcW w:w="10915" w:type="dxa"/>
            <w:gridSpan w:val="8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bCs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PODACI O KORISNIKU</w:t>
            </w:r>
          </w:p>
        </w:tc>
      </w:tr>
      <w:tr w:rsidR="00040DF9" w:rsidRPr="004F6E37" w:rsidTr="009833FC">
        <w:trPr>
          <w:trHeight w:val="424"/>
        </w:trPr>
        <w:tc>
          <w:tcPr>
            <w:tcW w:w="29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NAZIV</w:t>
            </w:r>
          </w:p>
        </w:tc>
        <w:tc>
          <w:tcPr>
            <w:tcW w:w="7938" w:type="dxa"/>
            <w:gridSpan w:val="7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FA184B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STRUKOVNA ŠKOLA GOSPIĆ</w:t>
            </w:r>
          </w:p>
        </w:tc>
      </w:tr>
      <w:tr w:rsidR="00040DF9" w:rsidRPr="004F6E37" w:rsidTr="009833FC">
        <w:trPr>
          <w:trHeight w:val="424"/>
        </w:trPr>
        <w:tc>
          <w:tcPr>
            <w:tcW w:w="29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ADRESA SJEDIŠTA</w:t>
            </w:r>
          </w:p>
        </w:tc>
        <w:tc>
          <w:tcPr>
            <w:tcW w:w="7938" w:type="dxa"/>
            <w:gridSpan w:val="7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FA184B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lang w:eastAsia="ar-SA"/>
              </w:rPr>
              <w:t>Budačka</w:t>
            </w:r>
            <w:proofErr w:type="spellEnd"/>
            <w:r>
              <w:rPr>
                <w:rFonts w:ascii="Times New Roman" w:hAnsi="Times New Roman"/>
                <w:b/>
                <w:lang w:eastAsia="ar-SA"/>
              </w:rPr>
              <w:t xml:space="preserve"> 24, 53000 Gospić</w:t>
            </w:r>
          </w:p>
        </w:tc>
      </w:tr>
      <w:tr w:rsidR="00040DF9" w:rsidRPr="004F6E37" w:rsidTr="009833FC">
        <w:trPr>
          <w:trHeight w:val="424"/>
        </w:trPr>
        <w:tc>
          <w:tcPr>
            <w:tcW w:w="29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OIB</w:t>
            </w:r>
          </w:p>
        </w:tc>
        <w:tc>
          <w:tcPr>
            <w:tcW w:w="25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FA184B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19583077416</w:t>
            </w:r>
          </w:p>
        </w:tc>
        <w:tc>
          <w:tcPr>
            <w:tcW w:w="262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IME, PREZIME I FUNKCIJA ODGOVORNE OSOBE</w:t>
            </w:r>
          </w:p>
        </w:tc>
        <w:tc>
          <w:tcPr>
            <w:tcW w:w="2764" w:type="dxa"/>
            <w:gridSpan w:val="5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C11DD7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Barbara Tomljenović Jurković, ravnateljica</w:t>
            </w:r>
          </w:p>
        </w:tc>
      </w:tr>
      <w:tr w:rsidR="00040DF9" w:rsidRPr="004F6E37" w:rsidTr="009833FC">
        <w:trPr>
          <w:trHeight w:val="424"/>
        </w:trPr>
        <w:tc>
          <w:tcPr>
            <w:tcW w:w="29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GODINA OSNUTKA</w:t>
            </w:r>
          </w:p>
        </w:tc>
        <w:tc>
          <w:tcPr>
            <w:tcW w:w="7938" w:type="dxa"/>
            <w:gridSpan w:val="7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BA22CF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19.02.1993.</w:t>
            </w:r>
          </w:p>
        </w:tc>
      </w:tr>
      <w:tr w:rsidR="00111527" w:rsidRPr="004F6E37" w:rsidTr="009833FC">
        <w:trPr>
          <w:trHeight w:val="723"/>
        </w:trPr>
        <w:tc>
          <w:tcPr>
            <w:tcW w:w="297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527" w:rsidRPr="004F6E37" w:rsidRDefault="00BC70A2" w:rsidP="00BC70A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 xml:space="preserve">  DJELOKRUG </w:t>
            </w:r>
            <w:r w:rsidR="00111527" w:rsidRPr="004F6E37">
              <w:rPr>
                <w:rFonts w:ascii="Times New Roman" w:hAnsi="Times New Roman"/>
                <w:lang w:eastAsia="ar-SA"/>
              </w:rPr>
              <w:t>RADA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527" w:rsidRPr="004F6E37" w:rsidRDefault="00FA184B" w:rsidP="00111527">
            <w:pPr>
              <w:suppressAutoHyphens/>
              <w:snapToGrid w:val="0"/>
              <w:spacing w:after="0" w:line="100" w:lineRule="atLeast"/>
              <w:ind w:left="225" w:right="225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Strukovna škola Gospić je javna ustanova koja obavlja djelatnost odgoja i obrazovanja sukladno Zakonu o odgoju i obrazovanju u osnovnoj i srednjoj školi i Statutu SŠ Gospić. Škola je statistički verificirana za tehničko </w:t>
            </w:r>
            <w:r w:rsidR="0057572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i strukovno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obrazovanje. Djelatnost Škole temelji se na: redovnom obrazovanju, obrazovanju odraslih, smještaj učenika u učenički dom mješovitog tipa, auto-škole za građanstvo, iznajmljivanje školskog prostora.</w:t>
            </w:r>
          </w:p>
        </w:tc>
      </w:tr>
      <w:tr w:rsidR="00111527" w:rsidRPr="004F6E37" w:rsidTr="007E37F8">
        <w:trPr>
          <w:trHeight w:val="72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527" w:rsidRPr="004F6E37" w:rsidRDefault="00A66FC3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 xml:space="preserve">  </w:t>
            </w:r>
            <w:r w:rsidR="00111527" w:rsidRPr="004F6E37">
              <w:rPr>
                <w:rFonts w:ascii="Times New Roman" w:hAnsi="Times New Roman"/>
                <w:lang w:eastAsia="ar-SA"/>
              </w:rPr>
              <w:t>ORGANIZACIJSKA</w:t>
            </w:r>
          </w:p>
          <w:p w:rsidR="00111527" w:rsidRPr="004F6E37" w:rsidRDefault="00A66FC3" w:rsidP="00111527">
            <w:pPr>
              <w:suppressAutoHyphens/>
              <w:snapToGrid w:val="0"/>
              <w:spacing w:after="0" w:line="240" w:lineRule="auto"/>
              <w:ind w:left="-851" w:firstLine="851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 xml:space="preserve">  </w:t>
            </w:r>
            <w:r w:rsidR="00111527" w:rsidRPr="004F6E37">
              <w:rPr>
                <w:rFonts w:ascii="Times New Roman" w:hAnsi="Times New Roman"/>
                <w:lang w:eastAsia="ar-SA"/>
              </w:rPr>
              <w:t>STRUKTURA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527" w:rsidRPr="004F6E37" w:rsidRDefault="00FA184B" w:rsidP="00682A76">
            <w:pPr>
              <w:suppressAutoHyphens/>
              <w:snapToGrid w:val="0"/>
              <w:spacing w:after="0" w:line="240" w:lineRule="auto"/>
              <w:ind w:left="165" w:right="195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Nastava se odvija u jutarnjoj smjeni u petodnevnom radnom tjednu, a izvodi se prema nastavnim planovima i programima koje je donijelo MZO-a, operativnom Godišnjem izvedbenom odgojno obrazovnom planu i programu te školskom Kurikulumu za školsku godinu 20</w:t>
            </w:r>
            <w:r w:rsidR="00501E3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7572A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/202</w:t>
            </w:r>
            <w:r w:rsidR="0057572A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Školu pohađa 4</w:t>
            </w:r>
            <w:r w:rsidR="00737258">
              <w:rPr>
                <w:rFonts w:ascii="Times New Roman" w:hAnsi="Times New Roman"/>
                <w:sz w:val="24"/>
                <w:szCs w:val="24"/>
                <w:lang w:eastAsia="ar-SA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učenik u 2</w:t>
            </w:r>
            <w:r w:rsidR="00C11DD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razredna odjela. Pri Školi djelu</w:t>
            </w:r>
            <w:r w:rsidR="0057572A">
              <w:rPr>
                <w:rFonts w:ascii="Times New Roman" w:hAnsi="Times New Roman"/>
                <w:sz w:val="24"/>
                <w:szCs w:val="24"/>
                <w:lang w:eastAsia="ar-SA"/>
              </w:rPr>
              <w:t>je učenički dom s kapacitetom 111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mjesta – mješovite kategorije.</w:t>
            </w:r>
            <w:r w:rsidR="00BF39E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Ovu školsku godinu upisano </w:t>
            </w:r>
            <w:r w:rsidR="00C11DD7" w:rsidRPr="0096621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57572A" w:rsidRPr="00966212">
              <w:rPr>
                <w:rFonts w:ascii="Times New Roman" w:hAnsi="Times New Roman"/>
                <w:sz w:val="24"/>
                <w:szCs w:val="24"/>
                <w:lang w:eastAsia="ar-SA"/>
              </w:rPr>
              <w:t>03</w:t>
            </w:r>
            <w:r w:rsidR="00BF39E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učenika.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Smješten je u izdvojenoj zgradi koja se nalazi u ulici Dr. Ante Starčevića 4 u Gospiću, vlasništvo je Grada Gospića, a dodijeljen na korištenje Strukovnoj školi. Za građanstvo je ustrojena posebna radna jedinica autoškola za osposobljavanje kandidata za vozače A1,A,B, C kategorije. Auto-škola se financira iz vlastitih sredstva koje ostvari obavljanjem poslova na tržištu.</w:t>
            </w:r>
          </w:p>
        </w:tc>
      </w:tr>
      <w:tr w:rsidR="0087393F" w:rsidRPr="004F6E37" w:rsidTr="007E37F8">
        <w:trPr>
          <w:trHeight w:val="279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393F" w:rsidRPr="004F6E37" w:rsidRDefault="004F6E37" w:rsidP="0062661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>PLAN PRIHODA ZA RAZDOBLJE 2</w:t>
            </w:r>
            <w:r w:rsidR="002E7289">
              <w:rPr>
                <w:rFonts w:ascii="Times New Roman" w:hAnsi="Times New Roman"/>
                <w:lang w:eastAsia="ar-SA"/>
              </w:rPr>
              <w:t>02</w:t>
            </w:r>
            <w:r w:rsidR="00682A76">
              <w:rPr>
                <w:rFonts w:ascii="Times New Roman" w:hAnsi="Times New Roman"/>
                <w:lang w:eastAsia="ar-SA"/>
              </w:rPr>
              <w:t>4</w:t>
            </w:r>
            <w:r w:rsidR="0087393F" w:rsidRPr="004F6E37">
              <w:rPr>
                <w:rFonts w:ascii="Times New Roman" w:hAnsi="Times New Roman"/>
                <w:lang w:eastAsia="ar-SA"/>
              </w:rPr>
              <w:t>. - 20</w:t>
            </w:r>
            <w:r w:rsidR="00021BFC" w:rsidRPr="004F6E37">
              <w:rPr>
                <w:rFonts w:ascii="Times New Roman" w:hAnsi="Times New Roman"/>
                <w:lang w:eastAsia="ar-SA"/>
              </w:rPr>
              <w:t>2</w:t>
            </w:r>
            <w:r w:rsidR="00682A76">
              <w:rPr>
                <w:rFonts w:ascii="Times New Roman" w:hAnsi="Times New Roman"/>
                <w:lang w:eastAsia="ar-SA"/>
              </w:rPr>
              <w:t>6</w:t>
            </w:r>
            <w:r w:rsidR="0087393F" w:rsidRPr="004F6E37">
              <w:rPr>
                <w:rFonts w:ascii="Times New Roman" w:hAnsi="Times New Roman"/>
                <w:lang w:eastAsia="ar-SA"/>
              </w:rPr>
              <w:t xml:space="preserve">. </w:t>
            </w:r>
          </w:p>
          <w:p w:rsidR="0087393F" w:rsidRPr="004F6E37" w:rsidRDefault="0087393F" w:rsidP="0062661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>GODINA</w:t>
            </w:r>
            <w:r w:rsidR="005641FB" w:rsidRPr="004F6E37">
              <w:rPr>
                <w:rFonts w:ascii="Times New Roman" w:hAnsi="Times New Roman"/>
                <w:lang w:eastAsia="ar-SA"/>
              </w:rPr>
              <w:t xml:space="preserve"> PREMA IZVORIMA FINANCIRANJA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Spec="center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559"/>
              <w:gridCol w:w="1560"/>
              <w:gridCol w:w="1559"/>
            </w:tblGrid>
            <w:tr w:rsidR="005641FB" w:rsidRPr="004F6E37" w:rsidTr="00981F9E">
              <w:tc>
                <w:tcPr>
                  <w:tcW w:w="2405" w:type="dxa"/>
                  <w:shd w:val="clear" w:color="auto" w:fill="auto"/>
                </w:tcPr>
                <w:p w:rsidR="005641FB" w:rsidRPr="004F6E37" w:rsidRDefault="005641FB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641FB" w:rsidRPr="004F6E37" w:rsidRDefault="006E6D90" w:rsidP="00682A7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 xml:space="preserve">Plan </w:t>
                  </w:r>
                  <w:r w:rsidR="004F6E37"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682A76">
                    <w:rPr>
                      <w:rFonts w:ascii="Times New Roman" w:hAnsi="Times New Roman"/>
                      <w:b/>
                      <w:lang w:eastAsia="ar-SA"/>
                    </w:rPr>
                    <w:t>4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641FB" w:rsidRPr="004F6E37" w:rsidRDefault="006E6D90" w:rsidP="00682A7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 xml:space="preserve">Plan </w:t>
                  </w:r>
                  <w:r w:rsidR="004F6E37"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682A76">
                    <w:rPr>
                      <w:rFonts w:ascii="Times New Roman" w:hAnsi="Times New Roman"/>
                      <w:b/>
                      <w:lang w:eastAsia="ar-SA"/>
                    </w:rPr>
                    <w:t>5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641FB" w:rsidRPr="004F6E37" w:rsidRDefault="006E6D90" w:rsidP="00682A7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 xml:space="preserve">Plan </w:t>
                  </w:r>
                  <w:r w:rsidR="005641FB" w:rsidRPr="004F6E37">
                    <w:rPr>
                      <w:rFonts w:ascii="Times New Roman" w:hAnsi="Times New Roman"/>
                      <w:b/>
                      <w:lang w:eastAsia="ar-SA"/>
                    </w:rPr>
                    <w:t>20</w:t>
                  </w:r>
                  <w:r w:rsidR="004F6E37" w:rsidRPr="004F6E37">
                    <w:rPr>
                      <w:rFonts w:ascii="Times New Roman" w:hAnsi="Times New Roman"/>
                      <w:b/>
                      <w:lang w:eastAsia="ar-SA"/>
                    </w:rPr>
                    <w:t>2</w:t>
                  </w:r>
                  <w:r w:rsidR="00682A76">
                    <w:rPr>
                      <w:rFonts w:ascii="Times New Roman" w:hAnsi="Times New Roman"/>
                      <w:b/>
                      <w:lang w:eastAsia="ar-SA"/>
                    </w:rPr>
                    <w:t>6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</w:tr>
            <w:tr w:rsidR="00682A76" w:rsidRPr="004F6E37" w:rsidTr="00981F9E">
              <w:tc>
                <w:tcPr>
                  <w:tcW w:w="2405" w:type="dxa"/>
                  <w:shd w:val="clear" w:color="auto" w:fill="auto"/>
                </w:tcPr>
                <w:p w:rsidR="00682A76" w:rsidRPr="004F6E37" w:rsidRDefault="00682A76" w:rsidP="00682A7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Proračun LSŽ</w:t>
                  </w:r>
                  <w:r>
                    <w:rPr>
                      <w:rFonts w:ascii="Times New Roman" w:hAnsi="Times New Roman"/>
                      <w:lang w:eastAsia="ar-SA"/>
                    </w:rPr>
                    <w:t xml:space="preserve"> - </w:t>
                  </w:r>
                  <w:proofErr w:type="spellStart"/>
                  <w:r>
                    <w:rPr>
                      <w:rFonts w:ascii="Times New Roman" w:hAnsi="Times New Roman"/>
                      <w:lang w:eastAsia="ar-SA"/>
                    </w:rPr>
                    <w:t>dec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682A76" w:rsidRPr="008A0B4D" w:rsidRDefault="00682A76" w:rsidP="00682A7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288.853,01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682A76" w:rsidRPr="008A0B4D" w:rsidRDefault="00682A76" w:rsidP="00682A7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288.853,01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82A76" w:rsidRPr="008A0B4D" w:rsidRDefault="00682A76" w:rsidP="00682A7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288.853,01</w:t>
                  </w:r>
                </w:p>
              </w:tc>
            </w:tr>
            <w:tr w:rsidR="00682A76" w:rsidRPr="004F6E37" w:rsidTr="00981F9E">
              <w:tc>
                <w:tcPr>
                  <w:tcW w:w="2405" w:type="dxa"/>
                  <w:shd w:val="clear" w:color="auto" w:fill="auto"/>
                </w:tcPr>
                <w:p w:rsidR="00682A76" w:rsidRPr="004F6E37" w:rsidRDefault="00682A76" w:rsidP="00682A7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Proračun LSŽ</w:t>
                  </w:r>
                  <w:r>
                    <w:rPr>
                      <w:rFonts w:ascii="Times New Roman" w:hAnsi="Times New Roman"/>
                      <w:lang w:eastAsia="ar-SA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/>
                      <w:lang w:eastAsia="ar-SA"/>
                    </w:rPr>
                    <w:t>kapit</w:t>
                  </w:r>
                  <w:proofErr w:type="spellEnd"/>
                  <w:r>
                    <w:rPr>
                      <w:rFonts w:ascii="Times New Roman" w:hAnsi="Times New Roman"/>
                      <w:lang w:eastAsia="ar-SA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82A76" w:rsidRPr="008A0B4D" w:rsidRDefault="00682A76" w:rsidP="00682A7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682A76" w:rsidRPr="008A0B4D" w:rsidRDefault="00682A76" w:rsidP="00682A7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82A76" w:rsidRPr="008A0B4D" w:rsidRDefault="00682A76" w:rsidP="00682A7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682A76" w:rsidRPr="004F6E37" w:rsidTr="00981F9E">
              <w:tc>
                <w:tcPr>
                  <w:tcW w:w="2405" w:type="dxa"/>
                  <w:shd w:val="clear" w:color="auto" w:fill="auto"/>
                </w:tcPr>
                <w:p w:rsidR="00682A76" w:rsidRPr="004F6E37" w:rsidRDefault="00682A76" w:rsidP="00682A7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LSŽ-a – PUN-pomoći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82A76" w:rsidRPr="008A0B4D" w:rsidRDefault="00682A76" w:rsidP="00682A7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52.304,76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682A76" w:rsidRPr="008A0B4D" w:rsidRDefault="00682A76" w:rsidP="00682A7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52.304,76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82A76" w:rsidRPr="008A0B4D" w:rsidRDefault="00682A76" w:rsidP="00682A7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52.304,76</w:t>
                  </w:r>
                </w:p>
              </w:tc>
            </w:tr>
            <w:tr w:rsidR="00682A76" w:rsidRPr="004F6E37" w:rsidTr="00981F9E">
              <w:tc>
                <w:tcPr>
                  <w:tcW w:w="2405" w:type="dxa"/>
                  <w:shd w:val="clear" w:color="auto" w:fill="auto"/>
                </w:tcPr>
                <w:p w:rsidR="00682A76" w:rsidRPr="004F6E37" w:rsidRDefault="00682A76" w:rsidP="00682A7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LSŽ-a – shema-pomoći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82A76" w:rsidRDefault="00682A76" w:rsidP="00682A7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682A76" w:rsidRPr="008A0B4D" w:rsidRDefault="00682A76" w:rsidP="00682A7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4.000,00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682A76" w:rsidRDefault="00682A76" w:rsidP="00682A7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682A76" w:rsidRPr="008A0B4D" w:rsidRDefault="00682A76" w:rsidP="00682A7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4.000,00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82A76" w:rsidRDefault="00682A76" w:rsidP="00682A7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682A76" w:rsidRPr="008A0B4D" w:rsidRDefault="00682A76" w:rsidP="00682A7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4.000,00</w:t>
                  </w:r>
                </w:p>
              </w:tc>
            </w:tr>
            <w:tr w:rsidR="00682A76" w:rsidRPr="004F6E37" w:rsidTr="00981F9E">
              <w:tc>
                <w:tcPr>
                  <w:tcW w:w="2405" w:type="dxa"/>
                  <w:shd w:val="clear" w:color="auto" w:fill="auto"/>
                </w:tcPr>
                <w:p w:rsidR="00682A76" w:rsidRPr="004F6E37" w:rsidRDefault="00682A76" w:rsidP="00682A7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 xml:space="preserve">LSŽ-a – prijevoz </w:t>
                  </w:r>
                  <w:proofErr w:type="spellStart"/>
                  <w:r>
                    <w:rPr>
                      <w:rFonts w:ascii="Times New Roman" w:hAnsi="Times New Roman"/>
                      <w:lang w:eastAsia="ar-SA"/>
                    </w:rPr>
                    <w:t>uč</w:t>
                  </w:r>
                  <w:proofErr w:type="spellEnd"/>
                  <w:r>
                    <w:rPr>
                      <w:rFonts w:ascii="Times New Roman" w:hAnsi="Times New Roman"/>
                      <w:lang w:eastAsia="ar-SA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82A76" w:rsidRPr="008A0B4D" w:rsidRDefault="00682A76" w:rsidP="00682A7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130.000,00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682A76" w:rsidRPr="008A0B4D" w:rsidRDefault="00682A76" w:rsidP="00682A7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130.000,00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82A76" w:rsidRPr="008A0B4D" w:rsidRDefault="00682A76" w:rsidP="00682A7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130.000,00</w:t>
                  </w:r>
                </w:p>
              </w:tc>
            </w:tr>
            <w:tr w:rsidR="00682A76" w:rsidRPr="004F6E37" w:rsidTr="00981F9E">
              <w:tc>
                <w:tcPr>
                  <w:tcW w:w="2405" w:type="dxa"/>
                  <w:shd w:val="clear" w:color="auto" w:fill="auto"/>
                </w:tcPr>
                <w:p w:rsidR="00682A76" w:rsidRPr="004F6E37" w:rsidRDefault="00682A76" w:rsidP="00682A7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Državni – plaće, naknade i ostalo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82A76" w:rsidRPr="008A0B4D" w:rsidRDefault="00682A76" w:rsidP="00682A7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2.067.955,26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682A76" w:rsidRPr="008A0B4D" w:rsidRDefault="00682A76" w:rsidP="00682A7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2.067.955,26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82A76" w:rsidRPr="008A0B4D" w:rsidRDefault="00682A76" w:rsidP="00682A7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2.067.955,26</w:t>
                  </w:r>
                </w:p>
              </w:tc>
            </w:tr>
            <w:tr w:rsidR="00682A76" w:rsidRPr="004F6E37" w:rsidTr="00981F9E">
              <w:tc>
                <w:tcPr>
                  <w:tcW w:w="2405" w:type="dxa"/>
                  <w:shd w:val="clear" w:color="auto" w:fill="auto"/>
                </w:tcPr>
                <w:p w:rsidR="00682A76" w:rsidRDefault="00682A76" w:rsidP="00682A7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Vlastiti i ostali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82A76" w:rsidRPr="008A0B4D" w:rsidRDefault="00682A76" w:rsidP="00682A7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132.900,00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682A76" w:rsidRPr="008A0B4D" w:rsidRDefault="00682A76" w:rsidP="00682A7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132.900,00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82A76" w:rsidRPr="008A0B4D" w:rsidRDefault="00682A76" w:rsidP="00682A7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132.900,00</w:t>
                  </w:r>
                </w:p>
              </w:tc>
            </w:tr>
            <w:tr w:rsidR="00682A76" w:rsidRPr="004F6E37" w:rsidTr="00981F9E">
              <w:tc>
                <w:tcPr>
                  <w:tcW w:w="2405" w:type="dxa"/>
                  <w:shd w:val="clear" w:color="auto" w:fill="auto"/>
                </w:tcPr>
                <w:p w:rsidR="00682A76" w:rsidRPr="004F6E37" w:rsidRDefault="00682A76" w:rsidP="00682A7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Posebne namjene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82A76" w:rsidRPr="008A0B4D" w:rsidRDefault="00682A76" w:rsidP="00682A7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107.254,88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682A76" w:rsidRPr="008A0B4D" w:rsidRDefault="00682A76" w:rsidP="00682A7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107.254,88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82A76" w:rsidRPr="008A0B4D" w:rsidRDefault="00682A76" w:rsidP="00682A7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107.254,88</w:t>
                  </w:r>
                </w:p>
              </w:tc>
            </w:tr>
            <w:tr w:rsidR="00682A76" w:rsidRPr="004F6E37" w:rsidTr="00981F9E">
              <w:tc>
                <w:tcPr>
                  <w:tcW w:w="2405" w:type="dxa"/>
                  <w:shd w:val="clear" w:color="auto" w:fill="auto"/>
                </w:tcPr>
                <w:p w:rsidR="00682A76" w:rsidRPr="004F6E37" w:rsidRDefault="00682A76" w:rsidP="00682A7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Ukupno prihodi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82A76" w:rsidRPr="008A0B4D" w:rsidRDefault="00682A76" w:rsidP="00682A7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2.783.267,91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682A76" w:rsidRPr="008A0B4D" w:rsidRDefault="00682A76" w:rsidP="00682A7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2.783.267,91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82A76" w:rsidRPr="008A0B4D" w:rsidRDefault="00682A76" w:rsidP="00682A7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2.783.267,91</w:t>
                  </w:r>
                </w:p>
              </w:tc>
            </w:tr>
          </w:tbl>
          <w:p w:rsidR="0087393F" w:rsidRPr="004F6E37" w:rsidRDefault="0087393F" w:rsidP="00111527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lang w:eastAsia="ar-SA"/>
              </w:rPr>
            </w:pPr>
          </w:p>
          <w:p w:rsidR="005641FB" w:rsidRPr="004F6E37" w:rsidRDefault="005641FB" w:rsidP="00111527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lang w:eastAsia="ar-SA"/>
              </w:rPr>
            </w:pPr>
          </w:p>
          <w:p w:rsidR="005641FB" w:rsidRPr="004F6E37" w:rsidRDefault="005641FB" w:rsidP="005A0F10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 xml:space="preserve">*Napomena: Navesti </w:t>
            </w:r>
            <w:r w:rsidR="005A0F10" w:rsidRPr="004F6E37">
              <w:rPr>
                <w:rFonts w:ascii="Times New Roman" w:hAnsi="Times New Roman"/>
                <w:lang w:eastAsia="ar-SA"/>
              </w:rPr>
              <w:t>ostale izvore financiranja</w:t>
            </w:r>
          </w:p>
        </w:tc>
      </w:tr>
      <w:tr w:rsidR="00111527" w:rsidRPr="004F6E37" w:rsidTr="007E37F8">
        <w:trPr>
          <w:trHeight w:val="2791"/>
        </w:trPr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238CF" w:rsidRPr="004F6E37" w:rsidRDefault="00AD58FD" w:rsidP="0062661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lastRenderedPageBreak/>
              <w:t xml:space="preserve">PLAN </w:t>
            </w:r>
            <w:r w:rsidR="0087393F" w:rsidRPr="004F6E37">
              <w:rPr>
                <w:rFonts w:ascii="Times New Roman" w:hAnsi="Times New Roman"/>
                <w:lang w:eastAsia="ar-SA"/>
              </w:rPr>
              <w:t xml:space="preserve">RASHODA ZA RAZDOBLJE </w:t>
            </w:r>
            <w:r w:rsidR="004F6E37" w:rsidRPr="004F6E37">
              <w:rPr>
                <w:rFonts w:ascii="Times New Roman" w:hAnsi="Times New Roman"/>
                <w:lang w:eastAsia="ar-SA"/>
              </w:rPr>
              <w:t>202</w:t>
            </w:r>
            <w:r w:rsidR="00682A76">
              <w:rPr>
                <w:rFonts w:ascii="Times New Roman" w:hAnsi="Times New Roman"/>
                <w:lang w:eastAsia="ar-SA"/>
              </w:rPr>
              <w:t>4</w:t>
            </w:r>
            <w:r w:rsidR="00E238CF" w:rsidRPr="004F6E37">
              <w:rPr>
                <w:rFonts w:ascii="Times New Roman" w:hAnsi="Times New Roman"/>
                <w:lang w:eastAsia="ar-SA"/>
              </w:rPr>
              <w:t>.</w:t>
            </w:r>
            <w:r w:rsidR="0087393F" w:rsidRPr="004F6E37">
              <w:rPr>
                <w:rFonts w:ascii="Times New Roman" w:hAnsi="Times New Roman"/>
                <w:lang w:eastAsia="ar-SA"/>
              </w:rPr>
              <w:t xml:space="preserve"> -</w:t>
            </w:r>
            <w:r w:rsidR="00E238CF" w:rsidRPr="004F6E37">
              <w:rPr>
                <w:rFonts w:ascii="Times New Roman" w:hAnsi="Times New Roman"/>
                <w:lang w:eastAsia="ar-SA"/>
              </w:rPr>
              <w:t xml:space="preserve"> 20</w:t>
            </w:r>
            <w:r w:rsidR="004F6E37" w:rsidRPr="004F6E37">
              <w:rPr>
                <w:rFonts w:ascii="Times New Roman" w:hAnsi="Times New Roman"/>
                <w:lang w:eastAsia="ar-SA"/>
              </w:rPr>
              <w:t>2</w:t>
            </w:r>
            <w:r w:rsidR="00682A76">
              <w:rPr>
                <w:rFonts w:ascii="Times New Roman" w:hAnsi="Times New Roman"/>
                <w:lang w:eastAsia="ar-SA"/>
              </w:rPr>
              <w:t>6</w:t>
            </w:r>
            <w:r w:rsidR="00F26905" w:rsidRPr="004F6E37">
              <w:rPr>
                <w:rFonts w:ascii="Times New Roman" w:hAnsi="Times New Roman"/>
                <w:lang w:eastAsia="ar-SA"/>
              </w:rPr>
              <w:t>.</w:t>
            </w:r>
            <w:r w:rsidR="00E238CF" w:rsidRPr="004F6E37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111527" w:rsidRPr="004F6E37" w:rsidRDefault="00E238CF" w:rsidP="0062661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>GODINA</w:t>
            </w:r>
            <w:r w:rsidR="005641FB" w:rsidRPr="004F6E37">
              <w:rPr>
                <w:rFonts w:ascii="Times New Roman" w:hAnsi="Times New Roman"/>
                <w:lang w:eastAsia="ar-SA"/>
              </w:rPr>
              <w:t xml:space="preserve"> PREMA VRSTI TROŠKA</w:t>
            </w:r>
          </w:p>
        </w:tc>
        <w:tc>
          <w:tcPr>
            <w:tcW w:w="7938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</w:tcPr>
          <w:p w:rsidR="0087393F" w:rsidRPr="004F6E37" w:rsidRDefault="00111527" w:rsidP="00111527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F6E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</w:p>
          <w:tbl>
            <w:tblPr>
              <w:tblW w:w="7199" w:type="dxa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56"/>
              <w:gridCol w:w="1697"/>
              <w:gridCol w:w="1564"/>
              <w:gridCol w:w="1582"/>
            </w:tblGrid>
            <w:tr w:rsidR="00524CD1" w:rsidRPr="004F6E37" w:rsidTr="00AE77AC">
              <w:tc>
                <w:tcPr>
                  <w:tcW w:w="2356" w:type="dxa"/>
                  <w:shd w:val="clear" w:color="auto" w:fill="auto"/>
                </w:tcPr>
                <w:p w:rsidR="00524CD1" w:rsidRPr="004F6E37" w:rsidRDefault="00524CD1" w:rsidP="00524CD1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Vrsta troška</w:t>
                  </w:r>
                </w:p>
              </w:tc>
              <w:tc>
                <w:tcPr>
                  <w:tcW w:w="1697" w:type="dxa"/>
                  <w:shd w:val="clear" w:color="auto" w:fill="auto"/>
                </w:tcPr>
                <w:p w:rsidR="00524CD1" w:rsidRPr="004F6E37" w:rsidRDefault="004F6E37" w:rsidP="00682A76">
                  <w:pPr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Plan 202</w:t>
                  </w:r>
                  <w:r w:rsidR="00682A76">
                    <w:rPr>
                      <w:rFonts w:ascii="Times New Roman" w:hAnsi="Times New Roman"/>
                      <w:b/>
                    </w:rPr>
                    <w:t>4</w:t>
                  </w:r>
                  <w:r w:rsidR="00524CD1"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524CD1" w:rsidRPr="004F6E37" w:rsidRDefault="004F6E37" w:rsidP="00682A76">
                  <w:pPr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Plan 202</w:t>
                  </w:r>
                  <w:r w:rsidR="00682A76">
                    <w:rPr>
                      <w:rFonts w:ascii="Times New Roman" w:hAnsi="Times New Roman"/>
                      <w:b/>
                    </w:rPr>
                    <w:t>5</w:t>
                  </w:r>
                  <w:r w:rsidR="00524CD1"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524CD1" w:rsidRPr="004F6E37" w:rsidRDefault="004F6E37" w:rsidP="00682A76">
                  <w:pPr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Plan 202</w:t>
                  </w:r>
                  <w:r w:rsidR="00682A76">
                    <w:rPr>
                      <w:rFonts w:ascii="Times New Roman" w:hAnsi="Times New Roman"/>
                      <w:b/>
                    </w:rPr>
                    <w:t>6</w:t>
                  </w:r>
                  <w:r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</w:tr>
            <w:tr w:rsidR="008F79C4" w:rsidRPr="004F6E37" w:rsidTr="00AE77AC">
              <w:tc>
                <w:tcPr>
                  <w:tcW w:w="2356" w:type="dxa"/>
                  <w:shd w:val="clear" w:color="auto" w:fill="auto"/>
                </w:tcPr>
                <w:p w:rsidR="008F79C4" w:rsidRPr="009538A3" w:rsidRDefault="008F79C4" w:rsidP="008F79C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9538A3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Rashodi za zaposlene (31)</w:t>
                  </w:r>
                </w:p>
              </w:tc>
              <w:tc>
                <w:tcPr>
                  <w:tcW w:w="1697" w:type="dxa"/>
                  <w:shd w:val="clear" w:color="auto" w:fill="auto"/>
                </w:tcPr>
                <w:p w:rsidR="008F79C4" w:rsidRPr="009538A3" w:rsidRDefault="008F79C4" w:rsidP="008F79C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1.844.754,76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8F79C4" w:rsidRPr="009538A3" w:rsidRDefault="008F79C4" w:rsidP="008F79C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1.844.754,76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8F79C4" w:rsidRPr="009538A3" w:rsidRDefault="008F79C4" w:rsidP="008F79C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1.844.754,76</w:t>
                  </w:r>
                </w:p>
              </w:tc>
            </w:tr>
            <w:tr w:rsidR="008F79C4" w:rsidRPr="004F6E37" w:rsidTr="00AE77AC">
              <w:tc>
                <w:tcPr>
                  <w:tcW w:w="2356" w:type="dxa"/>
                  <w:shd w:val="clear" w:color="auto" w:fill="auto"/>
                </w:tcPr>
                <w:p w:rsidR="008F79C4" w:rsidRPr="009538A3" w:rsidRDefault="008F79C4" w:rsidP="008F79C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9538A3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Materijalni rashodi (32)</w:t>
                  </w:r>
                </w:p>
              </w:tc>
              <w:tc>
                <w:tcPr>
                  <w:tcW w:w="1697" w:type="dxa"/>
                  <w:shd w:val="clear" w:color="auto" w:fill="auto"/>
                </w:tcPr>
                <w:p w:rsidR="008F79C4" w:rsidRPr="009538A3" w:rsidRDefault="008F79C4" w:rsidP="008F79C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598.449,66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8F79C4" w:rsidRPr="009538A3" w:rsidRDefault="008F79C4" w:rsidP="008F79C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598.449,66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8F79C4" w:rsidRPr="009538A3" w:rsidRDefault="008F79C4" w:rsidP="008F79C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598.449,66</w:t>
                  </w:r>
                </w:p>
              </w:tc>
            </w:tr>
            <w:tr w:rsidR="008F79C4" w:rsidRPr="004F6E37" w:rsidTr="00AE77AC">
              <w:tc>
                <w:tcPr>
                  <w:tcW w:w="2356" w:type="dxa"/>
                  <w:shd w:val="clear" w:color="auto" w:fill="auto"/>
                </w:tcPr>
                <w:p w:rsidR="008F79C4" w:rsidRPr="009538A3" w:rsidRDefault="008F79C4" w:rsidP="008F79C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9538A3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Financijski rashodi (34)</w:t>
                  </w:r>
                </w:p>
              </w:tc>
              <w:tc>
                <w:tcPr>
                  <w:tcW w:w="1697" w:type="dxa"/>
                  <w:shd w:val="clear" w:color="auto" w:fill="auto"/>
                </w:tcPr>
                <w:p w:rsidR="008F79C4" w:rsidRPr="009538A3" w:rsidRDefault="008F79C4" w:rsidP="008F79C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1.705,00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8F79C4" w:rsidRPr="009538A3" w:rsidRDefault="008F79C4" w:rsidP="008F79C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1.705,00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8F79C4" w:rsidRPr="009538A3" w:rsidRDefault="008F79C4" w:rsidP="008F79C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1.705,00</w:t>
                  </w:r>
                </w:p>
              </w:tc>
            </w:tr>
            <w:tr w:rsidR="008F79C4" w:rsidRPr="004F6E37" w:rsidTr="00AE77AC">
              <w:tc>
                <w:tcPr>
                  <w:tcW w:w="2356" w:type="dxa"/>
                  <w:shd w:val="clear" w:color="auto" w:fill="auto"/>
                </w:tcPr>
                <w:p w:rsidR="008F79C4" w:rsidRPr="009538A3" w:rsidRDefault="008F79C4" w:rsidP="008F79C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9538A3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 xml:space="preserve">Naknade građanima i </w:t>
                  </w:r>
                  <w:proofErr w:type="spellStart"/>
                  <w:r w:rsidRPr="009538A3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kuć</w:t>
                  </w:r>
                  <w:proofErr w:type="spellEnd"/>
                  <w:r w:rsidRPr="009538A3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(37)</w:t>
                  </w:r>
                </w:p>
              </w:tc>
              <w:tc>
                <w:tcPr>
                  <w:tcW w:w="1697" w:type="dxa"/>
                  <w:shd w:val="clear" w:color="auto" w:fill="auto"/>
                </w:tcPr>
                <w:p w:rsidR="008F79C4" w:rsidRPr="009538A3" w:rsidRDefault="008F79C4" w:rsidP="008F79C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139.200,00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8F79C4" w:rsidRPr="009538A3" w:rsidRDefault="008F79C4" w:rsidP="008F79C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139.200,00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8F79C4" w:rsidRPr="009538A3" w:rsidRDefault="008F79C4" w:rsidP="008F79C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139.200,00</w:t>
                  </w:r>
                </w:p>
              </w:tc>
            </w:tr>
            <w:tr w:rsidR="008F79C4" w:rsidRPr="004F6E37" w:rsidTr="00AE77AC">
              <w:tc>
                <w:tcPr>
                  <w:tcW w:w="2356" w:type="dxa"/>
                  <w:shd w:val="clear" w:color="auto" w:fill="auto"/>
                </w:tcPr>
                <w:p w:rsidR="008F79C4" w:rsidRPr="009538A3" w:rsidRDefault="008F79C4" w:rsidP="008F79C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9538A3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Ostali rashodi (38)</w:t>
                  </w:r>
                </w:p>
              </w:tc>
              <w:tc>
                <w:tcPr>
                  <w:tcW w:w="1697" w:type="dxa"/>
                  <w:shd w:val="clear" w:color="auto" w:fill="auto"/>
                </w:tcPr>
                <w:p w:rsidR="008F79C4" w:rsidRPr="009538A3" w:rsidRDefault="008F79C4" w:rsidP="008F79C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500,00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8F79C4" w:rsidRPr="009538A3" w:rsidRDefault="008F79C4" w:rsidP="008F79C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500,00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8F79C4" w:rsidRPr="009538A3" w:rsidRDefault="008F79C4" w:rsidP="008F79C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500,00</w:t>
                  </w:r>
                </w:p>
              </w:tc>
            </w:tr>
            <w:tr w:rsidR="008F79C4" w:rsidRPr="004F6E37" w:rsidTr="00AE77AC">
              <w:tc>
                <w:tcPr>
                  <w:tcW w:w="2356" w:type="dxa"/>
                  <w:shd w:val="clear" w:color="auto" w:fill="auto"/>
                </w:tcPr>
                <w:p w:rsidR="008F79C4" w:rsidRPr="009538A3" w:rsidRDefault="008F79C4" w:rsidP="008F79C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9538A3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Rashodi za nabavu nefinancijske imovine (42)</w:t>
                  </w:r>
                </w:p>
              </w:tc>
              <w:tc>
                <w:tcPr>
                  <w:tcW w:w="1697" w:type="dxa"/>
                  <w:shd w:val="clear" w:color="auto" w:fill="auto"/>
                </w:tcPr>
                <w:p w:rsidR="008F79C4" w:rsidRPr="009538A3" w:rsidRDefault="008F79C4" w:rsidP="008F79C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134.200,00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8F79C4" w:rsidRPr="009538A3" w:rsidRDefault="008F79C4" w:rsidP="008F79C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134.200,00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8F79C4" w:rsidRPr="009538A3" w:rsidRDefault="008F79C4" w:rsidP="008F79C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134.200,00</w:t>
                  </w:r>
                </w:p>
              </w:tc>
            </w:tr>
            <w:tr w:rsidR="008F79C4" w:rsidRPr="004F6E37" w:rsidTr="00AE77AC">
              <w:tc>
                <w:tcPr>
                  <w:tcW w:w="2356" w:type="dxa"/>
                  <w:shd w:val="clear" w:color="auto" w:fill="auto"/>
                </w:tcPr>
                <w:p w:rsidR="008F79C4" w:rsidRPr="009538A3" w:rsidRDefault="008F79C4" w:rsidP="008F79C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9538A3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 xml:space="preserve">Rashodi za dodatna ulaganja u </w:t>
                  </w:r>
                  <w:proofErr w:type="spellStart"/>
                  <w:r w:rsidRPr="009538A3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građ</w:t>
                  </w:r>
                  <w:proofErr w:type="spellEnd"/>
                  <w:r w:rsidRPr="009538A3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 Objekte (45)</w:t>
                  </w:r>
                </w:p>
              </w:tc>
              <w:tc>
                <w:tcPr>
                  <w:tcW w:w="1697" w:type="dxa"/>
                  <w:shd w:val="clear" w:color="auto" w:fill="auto"/>
                </w:tcPr>
                <w:p w:rsidR="008F79C4" w:rsidRPr="009538A3" w:rsidRDefault="008F79C4" w:rsidP="008F79C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64.458,49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8F79C4" w:rsidRPr="009538A3" w:rsidRDefault="008F79C4" w:rsidP="008F79C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64.458,49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8F79C4" w:rsidRPr="009538A3" w:rsidRDefault="008F79C4" w:rsidP="008F79C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64.458,49</w:t>
                  </w:r>
                </w:p>
              </w:tc>
            </w:tr>
            <w:tr w:rsidR="008F79C4" w:rsidRPr="004F6E37" w:rsidTr="00AE77AC">
              <w:tc>
                <w:tcPr>
                  <w:tcW w:w="2356" w:type="dxa"/>
                  <w:shd w:val="clear" w:color="auto" w:fill="auto"/>
                </w:tcPr>
                <w:p w:rsidR="008F79C4" w:rsidRPr="004F6E37" w:rsidRDefault="008F79C4" w:rsidP="008F79C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Ukupno</w:t>
                  </w:r>
                </w:p>
              </w:tc>
              <w:tc>
                <w:tcPr>
                  <w:tcW w:w="1697" w:type="dxa"/>
                  <w:shd w:val="clear" w:color="auto" w:fill="auto"/>
                </w:tcPr>
                <w:p w:rsidR="008F79C4" w:rsidRPr="009538A3" w:rsidRDefault="008F79C4" w:rsidP="008F79C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2.783.267,91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8F79C4" w:rsidRPr="009538A3" w:rsidRDefault="008F79C4" w:rsidP="008F79C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2.783.267,91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8F79C4" w:rsidRPr="009538A3" w:rsidRDefault="008F79C4" w:rsidP="008F79C4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2.783.267,91</w:t>
                  </w:r>
                </w:p>
              </w:tc>
            </w:tr>
          </w:tbl>
          <w:p w:rsidR="00111527" w:rsidRPr="004F6E37" w:rsidRDefault="00111527" w:rsidP="00111527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11E50" w:rsidRPr="004F6E37" w:rsidTr="007E37F8">
        <w:trPr>
          <w:trHeight w:val="2791"/>
        </w:trPr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111E50" w:rsidRDefault="00111E50" w:rsidP="0062661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Obrazloženje općeg dijela financijskog plana;</w:t>
            </w:r>
          </w:p>
          <w:p w:rsidR="00111E50" w:rsidRPr="00111E50" w:rsidRDefault="00111E50" w:rsidP="00111E50">
            <w:pPr>
              <w:pStyle w:val="Odlomakpopisa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Obrazloženje prihoda i rashoda, primitaka i izdataka</w:t>
            </w:r>
          </w:p>
        </w:tc>
        <w:tc>
          <w:tcPr>
            <w:tcW w:w="7938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</w:tcPr>
          <w:p w:rsidR="00111E50" w:rsidRDefault="00307EC4" w:rsidP="00307EC4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lang w:eastAsia="ar-SA"/>
              </w:rPr>
            </w:pPr>
            <w:r w:rsidRPr="00307EC4">
              <w:rPr>
                <w:rFonts w:ascii="Times New Roman" w:hAnsi="Times New Roman"/>
                <w:lang w:eastAsia="ar-SA"/>
              </w:rPr>
              <w:t>Prijedlog Financijskog plana Strukovne škole Gospić za 2024. i projekcije za 2025. i 2026. godinu izrađen je u skladu s naputkom Ministarstva financija odnosno Uputama za izradu proračuna jedinica lokalne i područne (regionalne) samouprave za razdoblje 2024. – 2026. godine.</w:t>
            </w:r>
            <w:r>
              <w:rPr>
                <w:rFonts w:ascii="Times New Roman" w:hAnsi="Times New Roman"/>
                <w:lang w:eastAsia="ar-SA"/>
              </w:rPr>
              <w:t xml:space="preserve"> Prihodi i primici za 2024. godinu planirani su na razini skupine odnosno na drugoj razini računskog plana kao i za 2025. i 2026. godinu. </w:t>
            </w:r>
            <w:r w:rsidRPr="00255331">
              <w:rPr>
                <w:rFonts w:ascii="Times New Roman" w:hAnsi="Times New Roman"/>
                <w:b/>
                <w:lang w:eastAsia="ar-SA"/>
              </w:rPr>
              <w:t>Ukupni prihodi i primici financijskog plana Škole</w:t>
            </w:r>
            <w:r>
              <w:rPr>
                <w:rFonts w:ascii="Times New Roman" w:hAnsi="Times New Roman"/>
                <w:lang w:eastAsia="ar-SA"/>
              </w:rPr>
              <w:t xml:space="preserve"> za 2024. godinu iznose 2.783.267,91 €, a sastoje se od:</w:t>
            </w:r>
          </w:p>
          <w:p w:rsidR="00A52953" w:rsidRDefault="00A52953" w:rsidP="00A52953">
            <w:pPr>
              <w:pStyle w:val="Odlomakpopisa"/>
              <w:numPr>
                <w:ilvl w:val="0"/>
                <w:numId w:val="16"/>
              </w:numPr>
              <w:tabs>
                <w:tab w:val="left" w:pos="2694"/>
              </w:tabs>
              <w:suppressAutoHyphens/>
              <w:snapToGrid w:val="0"/>
              <w:spacing w:after="0" w:line="100" w:lineRule="atLeast"/>
              <w:ind w:right="255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Izvor financiranja 12 – Fond poravnanja i dodatni udio u porezu na dohodak – decentralizirana sredstva za školu u iznosu od 202.729,19 € i za učenički dom u iznosu od 86.123,82 €</w:t>
            </w:r>
          </w:p>
          <w:p w:rsidR="00A52953" w:rsidRDefault="00A52953" w:rsidP="00A52953">
            <w:pPr>
              <w:pStyle w:val="Odlomakpopisa"/>
              <w:numPr>
                <w:ilvl w:val="0"/>
                <w:numId w:val="16"/>
              </w:numPr>
              <w:tabs>
                <w:tab w:val="left" w:pos="2694"/>
              </w:tabs>
              <w:suppressAutoHyphens/>
              <w:snapToGrid w:val="0"/>
              <w:spacing w:after="0" w:line="100" w:lineRule="atLeast"/>
              <w:ind w:right="255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Izvor financiranja 31 – Vlastiti prihodi koje Škola ostvari od obavljanja poslova na tržištu rada (auto-škole, iznajmljivanja prostora, obrazovanja uz rad) u iznosu od 132.900,00 €</w:t>
            </w:r>
          </w:p>
          <w:p w:rsidR="00A52953" w:rsidRDefault="00A52953" w:rsidP="00A52953">
            <w:pPr>
              <w:pStyle w:val="Odlomakpopisa"/>
              <w:numPr>
                <w:ilvl w:val="0"/>
                <w:numId w:val="16"/>
              </w:numPr>
              <w:tabs>
                <w:tab w:val="left" w:pos="2694"/>
              </w:tabs>
              <w:suppressAutoHyphens/>
              <w:snapToGrid w:val="0"/>
              <w:spacing w:after="0" w:line="100" w:lineRule="atLeast"/>
              <w:ind w:right="255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Izvor financiranja 412 – prihodi za posebne namjene, Škola ostvaruje od uplate roditelja za pokriće smještaja djece u učenički dom – sufinanciranje</w:t>
            </w:r>
            <w:r w:rsidR="00AF0CFC">
              <w:rPr>
                <w:rFonts w:ascii="Times New Roman" w:hAnsi="Times New Roman"/>
                <w:lang w:eastAsia="ar-SA"/>
              </w:rPr>
              <w:t xml:space="preserve"> u iznosu od 107.254,88 €</w:t>
            </w:r>
            <w:r w:rsidR="00BF0B03">
              <w:rPr>
                <w:rFonts w:ascii="Times New Roman" w:hAnsi="Times New Roman"/>
                <w:lang w:eastAsia="ar-SA"/>
              </w:rPr>
              <w:t xml:space="preserve">, </w:t>
            </w:r>
            <w:r w:rsidR="0008072E">
              <w:rPr>
                <w:rFonts w:ascii="Times New Roman" w:hAnsi="Times New Roman"/>
                <w:lang w:eastAsia="ar-SA"/>
              </w:rPr>
              <w:t>( tekući prihod u iznosu od 72.254,88 € i višak u iznosu od 35.000,00 €)</w:t>
            </w:r>
          </w:p>
          <w:p w:rsidR="00A52953" w:rsidRDefault="00A52953" w:rsidP="00D15DC7">
            <w:pPr>
              <w:pStyle w:val="Odlomakpopisa"/>
              <w:numPr>
                <w:ilvl w:val="0"/>
                <w:numId w:val="16"/>
              </w:numPr>
              <w:tabs>
                <w:tab w:val="left" w:pos="2694"/>
              </w:tabs>
              <w:suppressAutoHyphens/>
              <w:snapToGrid w:val="0"/>
              <w:spacing w:after="0" w:line="100" w:lineRule="atLeast"/>
              <w:ind w:right="255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Izvor financiranja 50 – Pomoći – sredstva Državnog proračuna za plaće i ostale troškove za zaposlenike u iznosu od </w:t>
            </w:r>
            <w:r w:rsidR="00D15DC7">
              <w:rPr>
                <w:rFonts w:ascii="Times New Roman" w:hAnsi="Times New Roman"/>
                <w:lang w:eastAsia="ar-SA"/>
              </w:rPr>
              <w:t>1.9</w:t>
            </w:r>
            <w:r w:rsidR="0008072E">
              <w:rPr>
                <w:rFonts w:ascii="Times New Roman" w:hAnsi="Times New Roman"/>
                <w:lang w:eastAsia="ar-SA"/>
              </w:rPr>
              <w:t>40.764,77</w:t>
            </w:r>
            <w:r w:rsidR="00D15DC7">
              <w:rPr>
                <w:rFonts w:ascii="Times New Roman" w:hAnsi="Times New Roman"/>
                <w:lang w:eastAsia="ar-SA"/>
              </w:rPr>
              <w:t xml:space="preserve"> € </w:t>
            </w:r>
            <w:r>
              <w:rPr>
                <w:rFonts w:ascii="Times New Roman" w:hAnsi="Times New Roman"/>
                <w:lang w:eastAsia="ar-SA"/>
              </w:rPr>
              <w:t xml:space="preserve">i sredstava za projekt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Erasmus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u iznosu od </w:t>
            </w:r>
            <w:r w:rsidR="00D15DC7">
              <w:rPr>
                <w:rFonts w:ascii="Times New Roman" w:hAnsi="Times New Roman"/>
                <w:lang w:eastAsia="ar-SA"/>
              </w:rPr>
              <w:t>13.746,40 €</w:t>
            </w:r>
            <w:r w:rsidR="0008072E">
              <w:rPr>
                <w:rFonts w:ascii="Times New Roman" w:hAnsi="Times New Roman"/>
                <w:lang w:eastAsia="ar-SA"/>
              </w:rPr>
              <w:t>, ostatak dijela isplate i viška sredstava u iznosu od 48.985,60 €</w:t>
            </w:r>
            <w:r w:rsidR="00D15DC7">
              <w:rPr>
                <w:rFonts w:ascii="Times New Roman" w:hAnsi="Times New Roman"/>
                <w:lang w:eastAsia="ar-SA"/>
              </w:rPr>
              <w:t xml:space="preserve"> i sredstava za „Pripremu projektno-tehničke dokumentacije za projekte u području digitalne transformacije i zelene tranzicije“ u iznosu od 64.458,49 €</w:t>
            </w:r>
          </w:p>
          <w:p w:rsidR="00D15DC7" w:rsidRDefault="00D15DC7" w:rsidP="00D15DC7">
            <w:pPr>
              <w:pStyle w:val="Odlomakpopisa"/>
              <w:numPr>
                <w:ilvl w:val="0"/>
                <w:numId w:val="16"/>
              </w:numPr>
              <w:tabs>
                <w:tab w:val="left" w:pos="2694"/>
              </w:tabs>
              <w:suppressAutoHyphens/>
              <w:snapToGrid w:val="0"/>
              <w:spacing w:after="0" w:line="100" w:lineRule="atLeast"/>
              <w:ind w:right="255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Izvor financiranja 51 – Državni proračun – sredstva za sufinanciranje prijevoza učenika u iznosu od 130.000,00 €</w:t>
            </w:r>
          </w:p>
          <w:p w:rsidR="00D15DC7" w:rsidRDefault="00D15DC7" w:rsidP="00D15DC7">
            <w:pPr>
              <w:pStyle w:val="Odlomakpopisa"/>
              <w:numPr>
                <w:ilvl w:val="0"/>
                <w:numId w:val="16"/>
              </w:numPr>
              <w:tabs>
                <w:tab w:val="left" w:pos="2694"/>
              </w:tabs>
              <w:suppressAutoHyphens/>
              <w:snapToGrid w:val="0"/>
              <w:spacing w:after="0" w:line="100" w:lineRule="atLeast"/>
              <w:ind w:right="255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Izvor financiranja 54 – Pomoći iz inozemstva za razvojne i ostale projekte i programe za Pomoćnike u nastavi – Obrazovanje jednakih mogućnosti IV u iznosu 52.304,76 € i Shemu školskog voća u iznosu od 4.000,00 €.</w:t>
            </w:r>
          </w:p>
          <w:p w:rsidR="00255331" w:rsidRDefault="00255331" w:rsidP="00255331">
            <w:pPr>
              <w:pStyle w:val="Odlomakpopisa"/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915" w:right="255"/>
              <w:jc w:val="both"/>
              <w:rPr>
                <w:rFonts w:ascii="Times New Roman" w:hAnsi="Times New Roman"/>
                <w:lang w:eastAsia="ar-SA"/>
              </w:rPr>
            </w:pPr>
          </w:p>
          <w:p w:rsidR="0066463B" w:rsidRDefault="00F729EE" w:rsidP="00255331">
            <w:pPr>
              <w:pStyle w:val="Odlomakpopisa"/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915" w:right="255"/>
              <w:jc w:val="both"/>
              <w:rPr>
                <w:rFonts w:ascii="Times New Roman" w:hAnsi="Times New Roman"/>
                <w:lang w:eastAsia="ar-SA"/>
              </w:rPr>
            </w:pPr>
            <w:r w:rsidRPr="00255331">
              <w:rPr>
                <w:rFonts w:ascii="Times New Roman" w:hAnsi="Times New Roman"/>
                <w:b/>
                <w:lang w:eastAsia="ar-SA"/>
              </w:rPr>
              <w:t>Ukupni rashodi i izdaci</w:t>
            </w:r>
            <w:r w:rsidRPr="00255331">
              <w:rPr>
                <w:rFonts w:ascii="Times New Roman" w:hAnsi="Times New Roman"/>
                <w:lang w:eastAsia="ar-SA"/>
              </w:rPr>
              <w:t xml:space="preserve"> su uravnoteženi s ukupnim prihodima i primicima i iskazani su po izvorima, organizacijskoj, ekonomskoj i funkcijskoj klasifikaciji te detaljno prikazani u Općem i Posebnom dijelu financijskog plana. Plan rashoda i izdataka za 2024. godinu kao i projekcija za 2025. i 2026. godinu prikazani su u Posebnom dijelu Financijskog plana po programima koji su raspoređeni po aktivnostima i projektima.</w:t>
            </w:r>
            <w:r w:rsidR="0066463B" w:rsidRPr="00255331">
              <w:rPr>
                <w:rFonts w:ascii="Times New Roman" w:hAnsi="Times New Roman"/>
                <w:lang w:eastAsia="ar-SA"/>
              </w:rPr>
              <w:t xml:space="preserve"> </w:t>
            </w:r>
            <w:r w:rsidR="00255331" w:rsidRPr="00255331">
              <w:rPr>
                <w:rFonts w:ascii="Times New Roman" w:hAnsi="Times New Roman"/>
                <w:lang w:eastAsia="ar-SA"/>
              </w:rPr>
              <w:t>Ukupni rashodi i izdaci planirani su u ukupnom iznosu od 2.783.267,91 € i odnose na :</w:t>
            </w:r>
          </w:p>
          <w:p w:rsidR="00255331" w:rsidRDefault="00255331" w:rsidP="00255331">
            <w:pPr>
              <w:pStyle w:val="Odlomakpopisa"/>
              <w:numPr>
                <w:ilvl w:val="0"/>
                <w:numId w:val="16"/>
              </w:numPr>
              <w:tabs>
                <w:tab w:val="left" w:pos="2694"/>
              </w:tabs>
              <w:suppressAutoHyphens/>
              <w:snapToGrid w:val="0"/>
              <w:spacing w:after="0" w:line="100" w:lineRule="atLeast"/>
              <w:ind w:right="255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Izvor financiranja 12 – decentralizirana sredstva Županijskog proračuna za materijalne i financijske rashode za školu i učenički dom u iznosu od 288.853,01 € koji obuhvaćaju opće troškove, namirnice, energente, prijevoz zaposlenika, nastavni materijal, pedagošku dokumentaciju, zdravstvene </w:t>
            </w:r>
            <w:r>
              <w:rPr>
                <w:rFonts w:ascii="Times New Roman" w:hAnsi="Times New Roman"/>
                <w:lang w:eastAsia="ar-SA"/>
              </w:rPr>
              <w:lastRenderedPageBreak/>
              <w:t>preglede zaposlenika i ostale materijalne i financijske rashode.</w:t>
            </w:r>
          </w:p>
          <w:p w:rsidR="00877FFC" w:rsidRDefault="00877FFC" w:rsidP="00255331">
            <w:pPr>
              <w:pStyle w:val="Odlomakpopisa"/>
              <w:numPr>
                <w:ilvl w:val="0"/>
                <w:numId w:val="16"/>
              </w:numPr>
              <w:tabs>
                <w:tab w:val="left" w:pos="2694"/>
              </w:tabs>
              <w:suppressAutoHyphens/>
              <w:snapToGrid w:val="0"/>
              <w:spacing w:after="0" w:line="100" w:lineRule="atLeast"/>
              <w:ind w:right="255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Izvor financiranja 31 – Vlastiti planirani su u iznosu od 132.900,00 € za financiranje rashoda za zaposlene (zaposlenici Autoškole) i ostalih materijalnih rashoda za redovno poslovanje i nabavku dugotrajne imovine, odnosno unapređenje djelatnosti.</w:t>
            </w:r>
          </w:p>
          <w:p w:rsidR="00877FFC" w:rsidRDefault="00877FFC" w:rsidP="00255331">
            <w:pPr>
              <w:pStyle w:val="Odlomakpopisa"/>
              <w:numPr>
                <w:ilvl w:val="0"/>
                <w:numId w:val="16"/>
              </w:numPr>
              <w:tabs>
                <w:tab w:val="left" w:pos="2694"/>
              </w:tabs>
              <w:suppressAutoHyphens/>
              <w:snapToGrid w:val="0"/>
              <w:spacing w:after="0" w:line="100" w:lineRule="atLeast"/>
              <w:ind w:right="255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Izvor financiranja 412 – Posebne namjene planirani su u iznosu od 107.254,88 € za materijalne i financijske rashode učeničkog doma.</w:t>
            </w:r>
          </w:p>
          <w:p w:rsidR="00877FFC" w:rsidRDefault="00877FFC" w:rsidP="00255331">
            <w:pPr>
              <w:pStyle w:val="Odlomakpopisa"/>
              <w:numPr>
                <w:ilvl w:val="0"/>
                <w:numId w:val="16"/>
              </w:numPr>
              <w:tabs>
                <w:tab w:val="left" w:pos="2694"/>
              </w:tabs>
              <w:suppressAutoHyphens/>
              <w:snapToGrid w:val="0"/>
              <w:spacing w:after="0" w:line="100" w:lineRule="atLeast"/>
              <w:ind w:right="255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Izvor financiranja 50 -  Pomoći planirani su u iznosu od 2.067.955,26 € za rashode za plaće, doprinose na plaće te ostale rashode za zaposlene, materijalne rashode za sufinanciranje  prijevoza učenika s teškoćama, nabavku razne opreme, knjiga za knjižnicu, te udžbenika za djecu s posebnim socijalnim statusom.</w:t>
            </w:r>
          </w:p>
          <w:p w:rsidR="00877FFC" w:rsidRDefault="00877FFC" w:rsidP="00255331">
            <w:pPr>
              <w:pStyle w:val="Odlomakpopisa"/>
              <w:numPr>
                <w:ilvl w:val="0"/>
                <w:numId w:val="16"/>
              </w:numPr>
              <w:tabs>
                <w:tab w:val="left" w:pos="2694"/>
              </w:tabs>
              <w:suppressAutoHyphens/>
              <w:snapToGrid w:val="0"/>
              <w:spacing w:after="0" w:line="100" w:lineRule="atLeast"/>
              <w:ind w:right="255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Izvor 51 – Državni proračun – sufinanciranje prijevoza učenika planiran je u iznosu od 130.000,00 € za sufinanciranje međumjesnog prijevoza učenika.</w:t>
            </w:r>
          </w:p>
          <w:p w:rsidR="00877FFC" w:rsidRPr="00255331" w:rsidRDefault="00877FFC" w:rsidP="00255331">
            <w:pPr>
              <w:pStyle w:val="Odlomakpopisa"/>
              <w:numPr>
                <w:ilvl w:val="0"/>
                <w:numId w:val="16"/>
              </w:numPr>
              <w:tabs>
                <w:tab w:val="left" w:pos="2694"/>
              </w:tabs>
              <w:suppressAutoHyphens/>
              <w:snapToGrid w:val="0"/>
              <w:spacing w:after="0" w:line="100" w:lineRule="atLeast"/>
              <w:ind w:right="255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Izvor 54 – Pomoći iz inozemstva planiran je u iznosu od 56.304,76 € za provedbu projekta „Obrazovanje jednakih mogućnosti IV“ za Pomoćnike u nastavi za djecu s teškoćama u iznosu od 52.304,76 €. Također je planirana provedba Školske sheme voća i povrća za učenike u iznosu od 4.000,00 €</w:t>
            </w:r>
          </w:p>
          <w:p w:rsidR="00255331" w:rsidRPr="0066463B" w:rsidRDefault="00255331" w:rsidP="0066463B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right="255"/>
              <w:jc w:val="both"/>
              <w:rPr>
                <w:rFonts w:ascii="Times New Roman" w:hAnsi="Times New Roman"/>
                <w:lang w:eastAsia="ar-SA"/>
              </w:rPr>
            </w:pPr>
          </w:p>
          <w:p w:rsidR="0066463B" w:rsidRPr="0066463B" w:rsidRDefault="0066463B" w:rsidP="0066463B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right="255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111E50" w:rsidRPr="004F6E37" w:rsidTr="007E37F8">
        <w:trPr>
          <w:trHeight w:val="2791"/>
        </w:trPr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111E50" w:rsidRDefault="00111E50" w:rsidP="0062661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Obrazloženje općeg dijela financijskog plana;</w:t>
            </w:r>
          </w:p>
          <w:p w:rsidR="00111E50" w:rsidRPr="00111E50" w:rsidRDefault="00111E50" w:rsidP="00111E50">
            <w:pPr>
              <w:pStyle w:val="Odlomakpopisa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Obrazloženje prenesenog manjka/viška financijskog plana</w:t>
            </w:r>
          </w:p>
        </w:tc>
        <w:tc>
          <w:tcPr>
            <w:tcW w:w="7938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</w:tcPr>
          <w:p w:rsidR="00111E50" w:rsidRPr="004F6E37" w:rsidRDefault="00AF0CFC" w:rsidP="00AF0CFC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Planirani višak sredstava u iznosi od 83.985,60 € čine sredstva izvora financiranja 51 od projekta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Erasmus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u iznosu od 48.985,60 € koja su dijelom doznačena u devetom mjesecu ali neće biti utrošena do kraja 2023. te će ostati u višku prihoda koji će biti potrošen u slijedećoj godini s realizacijom projekta, i planirani višak izvora financiranja 412 posebne namjene od sufinanciranja učeničkog doma u iznosu od 35.000,00 € koji će biti utrošen za redovno poslovanje.</w:t>
            </w:r>
          </w:p>
        </w:tc>
      </w:tr>
      <w:tr w:rsidR="00111527" w:rsidRPr="004F6E37" w:rsidTr="007E37F8">
        <w:trPr>
          <w:trHeight w:val="131"/>
        </w:trPr>
        <w:tc>
          <w:tcPr>
            <w:tcW w:w="10103" w:type="dxa"/>
            <w:gridSpan w:val="4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4C701B" w:rsidRPr="004F6E37" w:rsidRDefault="004C701B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A65D2" w:rsidRPr="004F6E37" w:rsidRDefault="008A65D2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6939A7" w:rsidRDefault="00111E50" w:rsidP="00111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11E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Obrazloženje posebnog dijela financijskog plana</w:t>
            </w:r>
          </w:p>
          <w:p w:rsidR="00111E50" w:rsidRPr="00111E50" w:rsidRDefault="00111E50" w:rsidP="00111E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7E37F8" w:rsidRPr="004F6E37" w:rsidRDefault="007E37F8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4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111527" w:rsidRPr="004F6E37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111527" w:rsidRPr="004F6E37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111527" w:rsidRPr="004F6E37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111527" w:rsidRPr="004F6E37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C701B" w:rsidRPr="004F6E37" w:rsidTr="007E37F8">
        <w:trPr>
          <w:trHeight w:val="556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527" w:rsidRPr="00CB62EE" w:rsidRDefault="00111527" w:rsidP="0087393F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highlight w:val="green"/>
                <w:lang w:eastAsia="ar-SA"/>
              </w:rPr>
            </w:pPr>
            <w:r w:rsidRPr="00CB62EE">
              <w:rPr>
                <w:rFonts w:ascii="Times New Roman" w:hAnsi="Times New Roman"/>
                <w:b/>
                <w:highlight w:val="green"/>
                <w:lang w:eastAsia="ar-SA"/>
              </w:rPr>
              <w:t xml:space="preserve">NAZIV </w:t>
            </w:r>
            <w:r w:rsidR="0087393F" w:rsidRPr="00CB62EE">
              <w:rPr>
                <w:rFonts w:ascii="Times New Roman" w:hAnsi="Times New Roman"/>
                <w:b/>
                <w:highlight w:val="green"/>
                <w:lang w:eastAsia="ar-SA"/>
              </w:rPr>
              <w:t>AKTIVNOSTI</w:t>
            </w:r>
          </w:p>
        </w:tc>
        <w:tc>
          <w:tcPr>
            <w:tcW w:w="793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527" w:rsidRPr="00CB62EE" w:rsidRDefault="00A66DEC" w:rsidP="0011152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  <w:lang w:eastAsia="ar-SA"/>
              </w:rPr>
            </w:pPr>
            <w:r w:rsidRPr="00CB62EE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  <w:lang w:eastAsia="ar-SA"/>
              </w:rPr>
              <w:t>Redovna djelatnost – srednjoškolsko obrazovanje</w:t>
            </w:r>
          </w:p>
        </w:tc>
      </w:tr>
      <w:tr w:rsidR="004C701B" w:rsidRPr="004F6E37" w:rsidTr="007E37F8">
        <w:trPr>
          <w:trHeight w:val="557"/>
        </w:trPr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01B" w:rsidRPr="004F6E37" w:rsidRDefault="006939A7" w:rsidP="00E238C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OPIS AKTIVNOSTI</w:t>
            </w:r>
          </w:p>
        </w:tc>
        <w:tc>
          <w:tcPr>
            <w:tcW w:w="7938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572A" w:rsidRDefault="00A966E4" w:rsidP="00A966E4">
            <w:pPr>
              <w:shd w:val="clear" w:color="auto" w:fill="FFFFFF"/>
              <w:suppressAutoHyphens/>
              <w:snapToGrid w:val="0"/>
              <w:spacing w:after="0" w:line="100" w:lineRule="atLeast"/>
              <w:ind w:left="225" w:right="3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Strukovna škola Gospić je verificirana za redovno srednjoškolsko obrazovanje učenika u više obrazovnih sektora i zanimanja: </w:t>
            </w:r>
          </w:p>
          <w:p w:rsidR="00A966E4" w:rsidRPr="0057572A" w:rsidRDefault="0057572A" w:rsidP="0057572A">
            <w:pPr>
              <w:pStyle w:val="Odlomakpopisa"/>
              <w:numPr>
                <w:ilvl w:val="0"/>
                <w:numId w:val="10"/>
              </w:numPr>
              <w:shd w:val="clear" w:color="auto" w:fill="FFFFFF"/>
              <w:suppressAutoHyphens/>
              <w:snapToGrid w:val="0"/>
              <w:spacing w:after="0" w:line="100" w:lineRule="atLeast"/>
              <w:ind w:right="3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E</w:t>
            </w:r>
            <w:r w:rsidR="00A966E4" w:rsidRPr="005757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konomija, trgovina i poslovna administracija – ekonomist</w:t>
            </w:r>
          </w:p>
          <w:p w:rsidR="0057572A" w:rsidRPr="0057572A" w:rsidRDefault="00A966E4" w:rsidP="0057572A">
            <w:pPr>
              <w:pStyle w:val="Odlomakpopisa"/>
              <w:numPr>
                <w:ilvl w:val="0"/>
                <w:numId w:val="10"/>
              </w:numPr>
              <w:shd w:val="clear" w:color="auto" w:fill="FFFFFF"/>
              <w:suppressAutoHyphens/>
              <w:snapToGrid w:val="0"/>
              <w:spacing w:after="0" w:line="100" w:lineRule="atLeast"/>
              <w:ind w:right="3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Strojarstvo</w:t>
            </w:r>
            <w:r w:rsidR="005757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, brodogradnja i metalurgija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– automehaničar, </w:t>
            </w:r>
            <w:r w:rsidR="005757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bravar i vodoinstalater</w:t>
            </w:r>
          </w:p>
          <w:p w:rsidR="00A966E4" w:rsidRDefault="00A966E4" w:rsidP="00A966E4">
            <w:pPr>
              <w:pStyle w:val="Odlomakpopisa"/>
              <w:numPr>
                <w:ilvl w:val="0"/>
                <w:numId w:val="10"/>
              </w:numPr>
              <w:shd w:val="clear" w:color="auto" w:fill="FFFFFF"/>
              <w:suppressAutoHyphens/>
              <w:snapToGrid w:val="0"/>
              <w:spacing w:after="0" w:line="100" w:lineRule="atLeast"/>
              <w:ind w:right="3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Elektrotehnika i računalstvo –</w:t>
            </w:r>
            <w:r w:rsidR="005757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elektrotehničar 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tehničar za računalstvo</w:t>
            </w:r>
          </w:p>
          <w:p w:rsidR="00A966E4" w:rsidRDefault="00A966E4" w:rsidP="00A966E4">
            <w:pPr>
              <w:pStyle w:val="Odlomakpopisa"/>
              <w:numPr>
                <w:ilvl w:val="0"/>
                <w:numId w:val="10"/>
              </w:numPr>
              <w:shd w:val="clear" w:color="auto" w:fill="FFFFFF"/>
              <w:suppressAutoHyphens/>
              <w:snapToGrid w:val="0"/>
              <w:spacing w:after="0" w:line="100" w:lineRule="atLeast"/>
              <w:ind w:right="3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Ugostiteljstvo i turizam – kuhar, konobar i turističko-hotelijerski komercijalist</w:t>
            </w:r>
          </w:p>
          <w:p w:rsidR="00A966E4" w:rsidRDefault="00A966E4" w:rsidP="00A966E4">
            <w:pPr>
              <w:pStyle w:val="Odlomakpopisa"/>
              <w:numPr>
                <w:ilvl w:val="0"/>
                <w:numId w:val="10"/>
              </w:numPr>
              <w:shd w:val="clear" w:color="auto" w:fill="FFFFFF"/>
              <w:suppressAutoHyphens/>
              <w:snapToGrid w:val="0"/>
              <w:spacing w:after="0" w:line="100" w:lineRule="atLeast"/>
              <w:ind w:right="3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Promet </w:t>
            </w:r>
            <w:r w:rsidR="005757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i logistika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– vozač motornog vozila</w:t>
            </w:r>
          </w:p>
          <w:p w:rsidR="004C701B" w:rsidRDefault="00A966E4" w:rsidP="0057572A">
            <w:pPr>
              <w:pStyle w:val="Odlomakpopisa"/>
              <w:numPr>
                <w:ilvl w:val="0"/>
                <w:numId w:val="10"/>
              </w:numPr>
              <w:shd w:val="clear" w:color="auto" w:fill="FFFFFF"/>
              <w:suppressAutoHyphens/>
              <w:snapToGrid w:val="0"/>
              <w:spacing w:after="0" w:line="100" w:lineRule="atLeast"/>
              <w:ind w:right="3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757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Zdravstvo i socijalna skrb – medicinska sestra opće njege / medicinski tehničar opće njege</w:t>
            </w:r>
          </w:p>
          <w:p w:rsidR="0057572A" w:rsidRPr="0057572A" w:rsidRDefault="0057572A" w:rsidP="0057572A">
            <w:pPr>
              <w:pStyle w:val="Odlomakpopisa"/>
              <w:numPr>
                <w:ilvl w:val="0"/>
                <w:numId w:val="10"/>
              </w:numPr>
              <w:shd w:val="clear" w:color="auto" w:fill="FFFFFF"/>
              <w:suppressAutoHyphens/>
              <w:snapToGrid w:val="0"/>
              <w:spacing w:after="0" w:line="100" w:lineRule="atLeast"/>
              <w:ind w:right="3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Graditeljstvo i geodezija – tehničar za geodeziju i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geoinformatiku</w:t>
            </w:r>
            <w:proofErr w:type="spellEnd"/>
          </w:p>
        </w:tc>
      </w:tr>
      <w:tr w:rsidR="004C701B" w:rsidRPr="004F6E37" w:rsidTr="009833FC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01B" w:rsidRPr="004F6E37" w:rsidRDefault="006939A7" w:rsidP="00E238C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CILJ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1B" w:rsidRDefault="00AE77AC" w:rsidP="00AE77AC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Cilj rada Strukovne škole Gospić je odgoj i obrazovanje srednjoškolske mladeži sukladno zakonu, pod</w:t>
            </w:r>
            <w:r w:rsidR="001460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zakonskim aktima i programskim usmjerenjima koje pred nas postavljaju zajednica, stručne službe Ministarstva i Agencija za odgoj i obrazovanje</w:t>
            </w:r>
            <w:r w:rsidR="00E31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  <w:r w:rsidR="00E318C9">
              <w:rPr>
                <w:rFonts w:ascii="Times New Roman" w:hAnsi="Times New Roman"/>
                <w:lang w:eastAsia="ar-SA"/>
              </w:rPr>
              <w:t xml:space="preserve">Primarni cilj je djelatnost odgoja i obrazovanja </w:t>
            </w:r>
            <w:r w:rsidR="00E318C9">
              <w:rPr>
                <w:rFonts w:ascii="Times New Roman" w:hAnsi="Times New Roman"/>
                <w:lang w:eastAsia="ar-SA"/>
              </w:rPr>
              <w:lastRenderedPageBreak/>
              <w:t>definirana Zakonom o odgoju i obrazovanju u osnovnoj i srednjoj školi i Državnim pedagoškim standardom. Nastojati ćemo u idućem trogodišnjem periodu podići kvalitetu nastave na što višu razinu i to stalnim i kvalitetnim usavršavanjem profesora te podizanjem materijalnih uvjeta rada. Učenike će se poticati na postizanje dobrih obrazovnih rezultata i izražavanje kreativnosti uključivanjem u dopunsku, dodatnu nastavu, rad učeničke zadruge, organiziranjem izvannastavnih aktivnosti, natjecanja, smotri</w:t>
            </w:r>
            <w:r w:rsidR="0057572A">
              <w:rPr>
                <w:rFonts w:ascii="Times New Roman" w:hAnsi="Times New Roman"/>
                <w:lang w:eastAsia="ar-SA"/>
              </w:rPr>
              <w:t xml:space="preserve"> i projekte</w:t>
            </w:r>
            <w:r w:rsidR="00E318C9">
              <w:rPr>
                <w:rFonts w:ascii="Times New Roman" w:hAnsi="Times New Roman"/>
                <w:lang w:eastAsia="ar-SA"/>
              </w:rPr>
              <w:t>. Poticati će se kvalitetna komunikacija profesor-učenik, profesor- roditelj-stručni suradnik. Rezultati koji se očekuju: manji broj negativnih ocjena, bolji uspjeh učenika, brže uočavanje i rješavanje problema učenika u obrazovnom i odgojnom procesu.</w:t>
            </w:r>
          </w:p>
          <w:p w:rsidR="003A211B" w:rsidRDefault="003A211B" w:rsidP="00AE77AC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Ciljevi:</w:t>
            </w:r>
          </w:p>
          <w:p w:rsidR="003A211B" w:rsidRDefault="003A211B" w:rsidP="00AE77AC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hAnsi="Times New Roman"/>
                <w:lang w:eastAsia="ar-SA"/>
              </w:rPr>
            </w:pPr>
          </w:p>
          <w:p w:rsidR="003A211B" w:rsidRPr="00D25144" w:rsidRDefault="003A211B" w:rsidP="003A211B">
            <w:pPr>
              <w:numPr>
                <w:ilvl w:val="0"/>
                <w:numId w:val="12"/>
              </w:num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D25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Održati upis učenika kroz jačanje promidžbenih aktivnosti,</w:t>
            </w:r>
          </w:p>
          <w:p w:rsidR="003A211B" w:rsidRDefault="003A211B" w:rsidP="003A211B">
            <w:pPr>
              <w:numPr>
                <w:ilvl w:val="0"/>
                <w:numId w:val="12"/>
              </w:num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D25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Pojačati kvalitetu izobrazbe u STEM području (uvođenje srodnih kurikuluma, ali i kroz izborni dio nastavnog programa),</w:t>
            </w:r>
          </w:p>
          <w:p w:rsidR="003A211B" w:rsidRPr="00D25144" w:rsidRDefault="003A211B" w:rsidP="003A211B">
            <w:pPr>
              <w:numPr>
                <w:ilvl w:val="0"/>
                <w:numId w:val="12"/>
              </w:num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Uskladiti obrazovne programe s potrebama tržišta rada,</w:t>
            </w:r>
          </w:p>
          <w:p w:rsidR="003A211B" w:rsidRPr="00D25144" w:rsidRDefault="003A211B" w:rsidP="003A211B">
            <w:pPr>
              <w:numPr>
                <w:ilvl w:val="0"/>
                <w:numId w:val="12"/>
              </w:num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D25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Osigurati visoku kvalitetu redovne nastave,</w:t>
            </w:r>
          </w:p>
          <w:p w:rsidR="003A211B" w:rsidRPr="00D25144" w:rsidRDefault="003A211B" w:rsidP="003A211B">
            <w:pPr>
              <w:numPr>
                <w:ilvl w:val="0"/>
                <w:numId w:val="12"/>
              </w:num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D25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Osigurati kvalitetu fakultativne, dodatne, dopunske i izborne nastave, </w:t>
            </w:r>
          </w:p>
          <w:p w:rsidR="003A211B" w:rsidRPr="00D25144" w:rsidRDefault="003A211B" w:rsidP="003A211B">
            <w:pPr>
              <w:numPr>
                <w:ilvl w:val="0"/>
                <w:numId w:val="12"/>
              </w:num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D25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Stvoriti preduvjete za kvalitetnu realizaciju </w:t>
            </w:r>
            <w:proofErr w:type="spellStart"/>
            <w:r w:rsidRPr="00D25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kurikulumskih</w:t>
            </w:r>
            <w:proofErr w:type="spellEnd"/>
            <w:r w:rsidRPr="00D25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25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međupredmetnih</w:t>
            </w:r>
            <w:proofErr w:type="spellEnd"/>
            <w:r w:rsidRPr="00D25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tema,</w:t>
            </w:r>
          </w:p>
          <w:p w:rsidR="003A211B" w:rsidRPr="00D25144" w:rsidRDefault="003A211B" w:rsidP="003A211B">
            <w:pPr>
              <w:numPr>
                <w:ilvl w:val="0"/>
                <w:numId w:val="12"/>
              </w:num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D25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Posvetiti pažnju razvoju poduzetničkih kompetencija,</w:t>
            </w:r>
          </w:p>
          <w:p w:rsidR="003A211B" w:rsidRPr="00D25144" w:rsidRDefault="003A211B" w:rsidP="003A211B">
            <w:pPr>
              <w:numPr>
                <w:ilvl w:val="0"/>
                <w:numId w:val="12"/>
              </w:num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D25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Osnažiti multidisciplinarni pristup putem različitih aktivnosti,</w:t>
            </w:r>
          </w:p>
          <w:p w:rsidR="003A211B" w:rsidRPr="00D25144" w:rsidRDefault="003A211B" w:rsidP="003A211B">
            <w:pPr>
              <w:numPr>
                <w:ilvl w:val="0"/>
                <w:numId w:val="12"/>
              </w:num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D25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Razviti školsku klimu u kojoj će se nastavnici poticati za napredovanje u stručnim znanjima i vještinama kako bi se učenicima osigurali nastavnici s najvišom razinom kompetencije,</w:t>
            </w:r>
          </w:p>
          <w:p w:rsidR="003A211B" w:rsidRPr="00D25144" w:rsidRDefault="003A211B" w:rsidP="003A211B">
            <w:pPr>
              <w:numPr>
                <w:ilvl w:val="0"/>
                <w:numId w:val="12"/>
              </w:num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D25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Stvoriti uvjete za kvalitetno usavršavanje svih zaposlenika kolektiva,</w:t>
            </w:r>
          </w:p>
          <w:p w:rsidR="003A211B" w:rsidRPr="00D25144" w:rsidRDefault="003A211B" w:rsidP="003A211B">
            <w:pPr>
              <w:numPr>
                <w:ilvl w:val="0"/>
                <w:numId w:val="12"/>
              </w:num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D25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Omogućiti zadovoljavanje različitih interesa učenika kroz niz izvannastavnih i izvanškolskih aktivnosti,</w:t>
            </w:r>
          </w:p>
          <w:p w:rsidR="003A211B" w:rsidRPr="00D25144" w:rsidRDefault="003A211B" w:rsidP="003A211B">
            <w:pPr>
              <w:numPr>
                <w:ilvl w:val="0"/>
                <w:numId w:val="12"/>
              </w:num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D25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Nastaviti rad postojećih izvannastavnih aktivnosti,</w:t>
            </w:r>
          </w:p>
          <w:p w:rsidR="003A211B" w:rsidRPr="00D25144" w:rsidRDefault="003A211B" w:rsidP="003A211B">
            <w:pPr>
              <w:numPr>
                <w:ilvl w:val="0"/>
                <w:numId w:val="12"/>
              </w:num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D25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Pokretanje novih projekata, </w:t>
            </w:r>
          </w:p>
          <w:p w:rsidR="003A211B" w:rsidRPr="00D25144" w:rsidRDefault="003A211B" w:rsidP="003A211B">
            <w:pPr>
              <w:numPr>
                <w:ilvl w:val="0"/>
                <w:numId w:val="12"/>
              </w:num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D25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Integrirati se u lokalnu zajednicu i uspostaviti suradnju s različitim institucijama kako bi se učenike što kvalitetnije pripremilo za izlazak na tržište rada,</w:t>
            </w:r>
          </w:p>
          <w:p w:rsidR="003A211B" w:rsidRPr="00D25144" w:rsidRDefault="003A211B" w:rsidP="003A211B">
            <w:pPr>
              <w:numPr>
                <w:ilvl w:val="0"/>
                <w:numId w:val="12"/>
              </w:num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D25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Jačati senzibilnost i socijalnu osjetljivost, iskazivati humanost i brigu za opće dobro,</w:t>
            </w:r>
          </w:p>
          <w:p w:rsidR="003A211B" w:rsidRPr="003A211B" w:rsidRDefault="003A211B" w:rsidP="003A211B">
            <w:pPr>
              <w:numPr>
                <w:ilvl w:val="0"/>
                <w:numId w:val="12"/>
              </w:num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D25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Promicati volonterske i ekološke djelatnosti.</w:t>
            </w:r>
          </w:p>
          <w:p w:rsidR="003A211B" w:rsidRPr="003A211B" w:rsidRDefault="003A211B" w:rsidP="003A211B">
            <w:pPr>
              <w:numPr>
                <w:ilvl w:val="0"/>
                <w:numId w:val="12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/>
                <w:color w:val="424242"/>
                <w:sz w:val="24"/>
                <w:szCs w:val="24"/>
                <w:lang w:eastAsia="hr-HR"/>
              </w:rPr>
            </w:pPr>
            <w:r w:rsidRPr="004B3A42">
              <w:rPr>
                <w:rFonts w:ascii="Times New Roman" w:eastAsia="Times New Roman" w:hAnsi="Times New Roman"/>
                <w:color w:val="424242"/>
                <w:sz w:val="24"/>
                <w:szCs w:val="24"/>
                <w:lang w:eastAsia="hr-HR"/>
              </w:rPr>
              <w:t>Osigurati preduvjete za povećanje uključenosti odraslih građana u procese cje</w:t>
            </w:r>
            <w:r>
              <w:rPr>
                <w:rFonts w:ascii="Times New Roman" w:eastAsia="Times New Roman" w:hAnsi="Times New Roman"/>
                <w:color w:val="424242"/>
                <w:sz w:val="24"/>
                <w:szCs w:val="24"/>
                <w:lang w:eastAsia="hr-HR"/>
              </w:rPr>
              <w:t>loživotnog učenja i obrazovanja.</w:t>
            </w:r>
          </w:p>
        </w:tc>
      </w:tr>
      <w:tr w:rsidR="006939A7" w:rsidRPr="004F6E37" w:rsidTr="009833FC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39A7" w:rsidRPr="004F6E37" w:rsidRDefault="006939A7" w:rsidP="00E238C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lastRenderedPageBreak/>
              <w:t>POKAZATELJI USPJEŠNOSTI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39A7" w:rsidRPr="004F6E37" w:rsidRDefault="00E318C9" w:rsidP="00111527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Pokazatelji uspješnosti koji će prikazati ostvarenje obrazovnih ciljeva u trogodišnjem razdoblju bit će dobiveni analizom uspjeha učenika u nastavnim programima i državnoj maturi. Cilj koji se želi postići je manji broj negativnih ocjena, veći broj djece na natjecanjima na županijskoj i državnoj razini, te veći broj djece s položenom </w:t>
            </w:r>
            <w:r w:rsidR="003A211B">
              <w:rPr>
                <w:rFonts w:ascii="Times New Roman" w:hAnsi="Times New Roman"/>
                <w:lang w:eastAsia="ar-SA"/>
              </w:rPr>
              <w:t>državnom maturom kao i broj učenika uključenih na tržište rada po završetku redovnog obrazovanja.</w:t>
            </w:r>
          </w:p>
        </w:tc>
      </w:tr>
      <w:tr w:rsidR="004C701B" w:rsidRPr="004F6E37" w:rsidTr="009833FC">
        <w:trPr>
          <w:trHeight w:val="85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01B" w:rsidRPr="004F6E37" w:rsidRDefault="004C701B" w:rsidP="00E238C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ZAKONS</w:t>
            </w:r>
            <w:r w:rsidR="0087393F" w:rsidRPr="004F6E37">
              <w:rPr>
                <w:rFonts w:ascii="Times New Roman" w:hAnsi="Times New Roman"/>
                <w:bCs/>
                <w:lang w:eastAsia="ar-SA"/>
              </w:rPr>
              <w:t>KA OSNOVA ZA PROVOĐENJE AKTIVNOSTI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9C4" w:rsidRPr="005D2AB7" w:rsidRDefault="008F79C4" w:rsidP="008F79C4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FA184B" w:rsidRPr="005D2AB7">
              <w:rPr>
                <w:rFonts w:ascii="Times New Roman" w:hAnsi="Times New Roman"/>
                <w:bCs/>
                <w:lang w:eastAsia="ar-SA"/>
              </w:rPr>
              <w:t xml:space="preserve">Zakon o odgoju i obrazovanju u osnovnoj i srednjoj školi, NN br.87/08, 86/09, </w:t>
            </w:r>
            <w:r w:rsidRPr="005D2AB7">
              <w:rPr>
                <w:rFonts w:ascii="Times New Roman" w:hAnsi="Times New Roman"/>
                <w:bCs/>
                <w:lang w:eastAsia="ar-SA"/>
              </w:rPr>
              <w:t xml:space="preserve">     </w:t>
            </w:r>
            <w:r w:rsidR="00FA184B" w:rsidRPr="005D2AB7">
              <w:rPr>
                <w:rFonts w:ascii="Times New Roman" w:hAnsi="Times New Roman"/>
                <w:bCs/>
                <w:lang w:eastAsia="ar-SA"/>
              </w:rPr>
              <w:t>92/10, 105</w:t>
            </w:r>
            <w:r w:rsidRPr="005D2AB7">
              <w:rPr>
                <w:rFonts w:ascii="Times New Roman" w:hAnsi="Times New Roman"/>
                <w:bCs/>
                <w:lang w:eastAsia="ar-SA"/>
              </w:rPr>
              <w:t>/</w:t>
            </w:r>
            <w:r w:rsidR="00FA184B" w:rsidRPr="005D2AB7">
              <w:rPr>
                <w:rFonts w:ascii="Times New Roman" w:hAnsi="Times New Roman"/>
                <w:bCs/>
                <w:lang w:eastAsia="ar-SA"/>
              </w:rPr>
              <w:t>10, 90/11, 5/12</w:t>
            </w:r>
            <w:r w:rsidRPr="005D2AB7">
              <w:rPr>
                <w:rFonts w:ascii="Times New Roman" w:hAnsi="Times New Roman"/>
                <w:bCs/>
                <w:lang w:eastAsia="ar-SA"/>
              </w:rPr>
              <w:t>,</w:t>
            </w:r>
            <w:r w:rsidR="00FA184B" w:rsidRPr="005D2AB7">
              <w:rPr>
                <w:rFonts w:ascii="Times New Roman" w:hAnsi="Times New Roman"/>
                <w:bCs/>
                <w:lang w:eastAsia="ar-SA"/>
              </w:rPr>
              <w:t xml:space="preserve"> 16/12, 86/12, </w:t>
            </w:r>
            <w:r w:rsidRPr="005D2AB7">
              <w:rPr>
                <w:rFonts w:ascii="Times New Roman" w:hAnsi="Times New Roman"/>
                <w:bCs/>
                <w:lang w:eastAsia="ar-SA"/>
              </w:rPr>
              <w:t>126/12, 94/13,</w:t>
            </w:r>
            <w:r w:rsidR="00FA184B" w:rsidRPr="005D2AB7">
              <w:rPr>
                <w:rFonts w:ascii="Times New Roman" w:hAnsi="Times New Roman"/>
                <w:bCs/>
                <w:lang w:eastAsia="ar-SA"/>
              </w:rPr>
              <w:t xml:space="preserve"> 152/14, </w:t>
            </w:r>
            <w:r w:rsidRPr="005D2AB7">
              <w:rPr>
                <w:rFonts w:ascii="Times New Roman" w:hAnsi="Times New Roman"/>
                <w:bCs/>
                <w:lang w:eastAsia="ar-SA"/>
              </w:rPr>
              <w:t>0</w:t>
            </w:r>
            <w:r w:rsidR="00FA184B" w:rsidRPr="005D2AB7">
              <w:rPr>
                <w:rFonts w:ascii="Times New Roman" w:hAnsi="Times New Roman"/>
                <w:bCs/>
                <w:lang w:eastAsia="ar-SA"/>
              </w:rPr>
              <w:t>7/17</w:t>
            </w:r>
            <w:r w:rsidRPr="005D2AB7">
              <w:rPr>
                <w:rFonts w:ascii="Times New Roman" w:hAnsi="Times New Roman"/>
                <w:bCs/>
                <w:lang w:eastAsia="ar-SA"/>
              </w:rPr>
              <w:t>,</w:t>
            </w:r>
            <w:r w:rsidR="00FA184B" w:rsidRPr="005D2AB7">
              <w:rPr>
                <w:rFonts w:ascii="Times New Roman" w:hAnsi="Times New Roman"/>
                <w:bCs/>
                <w:lang w:eastAsia="ar-SA"/>
              </w:rPr>
              <w:t xml:space="preserve"> 68/18</w:t>
            </w:r>
            <w:r w:rsidRPr="005D2AB7">
              <w:rPr>
                <w:rFonts w:ascii="Times New Roman" w:hAnsi="Times New Roman"/>
                <w:bCs/>
                <w:lang w:eastAsia="ar-SA"/>
              </w:rPr>
              <w:t>, 98/19, 64/20, 151/22</w:t>
            </w:r>
          </w:p>
          <w:p w:rsidR="00FA184B" w:rsidRPr="005D2AB7" w:rsidRDefault="00FA184B" w:rsidP="00FA184B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5D2AB7">
              <w:rPr>
                <w:rFonts w:ascii="Times New Roman" w:hAnsi="Times New Roman"/>
                <w:bCs/>
                <w:lang w:eastAsia="ar-SA"/>
              </w:rPr>
              <w:t xml:space="preserve"> Zakon   o ustanovama, NN br. 76/93, 29/97, 47/99, 35/08</w:t>
            </w:r>
            <w:r w:rsidR="008F79C4" w:rsidRPr="005D2AB7">
              <w:rPr>
                <w:rFonts w:ascii="Times New Roman" w:hAnsi="Times New Roman"/>
                <w:bCs/>
                <w:lang w:eastAsia="ar-SA"/>
              </w:rPr>
              <w:t>, 127/19, 151/22</w:t>
            </w:r>
          </w:p>
          <w:p w:rsidR="008F79C4" w:rsidRPr="005D2AB7" w:rsidRDefault="00FA184B" w:rsidP="00FA184B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5D2AB7">
              <w:rPr>
                <w:rFonts w:ascii="Times New Roman" w:hAnsi="Times New Roman"/>
                <w:bCs/>
                <w:lang w:eastAsia="ar-SA"/>
              </w:rPr>
              <w:t xml:space="preserve">Zakon o proračunu, </w:t>
            </w:r>
            <w:r w:rsidR="008F79C4" w:rsidRPr="005D2AB7">
              <w:rPr>
                <w:rFonts w:ascii="Times New Roman" w:hAnsi="Times New Roman"/>
                <w:bCs/>
                <w:lang w:eastAsia="ar-SA"/>
              </w:rPr>
              <w:t>N</w:t>
            </w:r>
            <w:r w:rsidRPr="005D2AB7">
              <w:rPr>
                <w:rFonts w:ascii="Times New Roman" w:hAnsi="Times New Roman"/>
                <w:bCs/>
                <w:lang w:eastAsia="ar-SA"/>
              </w:rPr>
              <w:t xml:space="preserve">N </w:t>
            </w:r>
            <w:r w:rsidR="005D2AB7" w:rsidRPr="005D2AB7">
              <w:rPr>
                <w:rFonts w:ascii="Times New Roman" w:hAnsi="Times New Roman"/>
                <w:bCs/>
                <w:lang w:eastAsia="ar-SA"/>
              </w:rPr>
              <w:t>144/21</w:t>
            </w:r>
          </w:p>
          <w:p w:rsidR="005D2AB7" w:rsidRDefault="00FA184B" w:rsidP="00FA184B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5D2AB7">
              <w:rPr>
                <w:rFonts w:ascii="Times New Roman" w:hAnsi="Times New Roman"/>
                <w:bCs/>
                <w:lang w:eastAsia="ar-SA"/>
              </w:rPr>
              <w:t xml:space="preserve">Pravilnik o proračunskim klasifikacijama </w:t>
            </w:r>
            <w:r w:rsidR="005D2AB7" w:rsidRPr="005D2AB7">
              <w:rPr>
                <w:rFonts w:ascii="Times New Roman" w:hAnsi="Times New Roman"/>
                <w:bCs/>
                <w:lang w:eastAsia="ar-SA"/>
              </w:rPr>
              <w:t>NN 94/07, 26/10, 120/13, 1/20</w:t>
            </w:r>
            <w:r w:rsidRPr="005D2AB7">
              <w:rPr>
                <w:rFonts w:ascii="Times New Roman" w:hAnsi="Times New Roman"/>
                <w:bCs/>
                <w:lang w:eastAsia="ar-SA"/>
              </w:rPr>
              <w:t xml:space="preserve">  </w:t>
            </w:r>
          </w:p>
          <w:p w:rsidR="00FA184B" w:rsidRPr="005D2AB7" w:rsidRDefault="00FA184B" w:rsidP="00FA184B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5D2AB7">
              <w:rPr>
                <w:rFonts w:ascii="Times New Roman" w:hAnsi="Times New Roman"/>
                <w:bCs/>
                <w:lang w:eastAsia="ar-SA"/>
              </w:rPr>
              <w:t>Pravilnik o proračunskom računovodstvu i računskom planu NN  114/10, 124/14, 115/15, 87/16</w:t>
            </w:r>
            <w:r w:rsidR="00501E36" w:rsidRPr="005D2AB7">
              <w:rPr>
                <w:rFonts w:ascii="Times New Roman" w:hAnsi="Times New Roman"/>
                <w:bCs/>
                <w:lang w:eastAsia="ar-SA"/>
              </w:rPr>
              <w:t>,</w:t>
            </w:r>
            <w:r w:rsidRPr="005D2AB7">
              <w:rPr>
                <w:rFonts w:ascii="Times New Roman" w:hAnsi="Times New Roman"/>
                <w:bCs/>
                <w:lang w:eastAsia="ar-SA"/>
              </w:rPr>
              <w:t xml:space="preserve"> 3/18</w:t>
            </w:r>
            <w:r w:rsidR="00501E36" w:rsidRPr="005D2AB7">
              <w:rPr>
                <w:rFonts w:ascii="Times New Roman" w:hAnsi="Times New Roman"/>
                <w:bCs/>
                <w:lang w:eastAsia="ar-SA"/>
              </w:rPr>
              <w:t>, 126/19 i 108/20</w:t>
            </w:r>
          </w:p>
          <w:p w:rsidR="00FA184B" w:rsidRPr="005D2AB7" w:rsidRDefault="005D2AB7" w:rsidP="005D2AB7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5D2AB7">
              <w:rPr>
                <w:rFonts w:ascii="Times New Roman" w:hAnsi="Times New Roman"/>
                <w:bCs/>
                <w:lang w:eastAsia="ar-SA"/>
              </w:rPr>
              <w:t>Z</w:t>
            </w:r>
            <w:r w:rsidR="00FA184B" w:rsidRPr="005D2AB7">
              <w:rPr>
                <w:rFonts w:ascii="Times New Roman" w:hAnsi="Times New Roman"/>
                <w:bCs/>
                <w:lang w:eastAsia="ar-SA"/>
              </w:rPr>
              <w:t>akon o zaštiti na radu N</w:t>
            </w:r>
            <w:r w:rsidRPr="005D2AB7">
              <w:rPr>
                <w:rFonts w:ascii="Times New Roman" w:hAnsi="Times New Roman"/>
                <w:bCs/>
                <w:lang w:eastAsia="ar-SA"/>
              </w:rPr>
              <w:t>N</w:t>
            </w:r>
            <w:r w:rsidR="00FA184B" w:rsidRPr="005D2AB7">
              <w:rPr>
                <w:rFonts w:ascii="Times New Roman" w:hAnsi="Times New Roman"/>
                <w:bCs/>
                <w:lang w:eastAsia="ar-SA"/>
              </w:rPr>
              <w:t xml:space="preserve"> 71/14, 118/14</w:t>
            </w:r>
            <w:r w:rsidRPr="005D2AB7">
              <w:rPr>
                <w:rFonts w:ascii="Times New Roman" w:hAnsi="Times New Roman"/>
                <w:bCs/>
                <w:lang w:eastAsia="ar-SA"/>
              </w:rPr>
              <w:t>,</w:t>
            </w:r>
            <w:r w:rsidR="00FA184B" w:rsidRPr="005D2AB7">
              <w:rPr>
                <w:rFonts w:ascii="Times New Roman" w:hAnsi="Times New Roman"/>
                <w:bCs/>
                <w:lang w:eastAsia="ar-SA"/>
              </w:rPr>
              <w:t xml:space="preserve"> 154/14</w:t>
            </w:r>
            <w:r w:rsidRPr="005D2AB7">
              <w:rPr>
                <w:rFonts w:ascii="Times New Roman" w:hAnsi="Times New Roman"/>
                <w:bCs/>
                <w:lang w:eastAsia="ar-SA"/>
              </w:rPr>
              <w:t>, 94/1/8, 96/18</w:t>
            </w:r>
          </w:p>
          <w:p w:rsidR="00FA184B" w:rsidRPr="005D2AB7" w:rsidRDefault="005D2AB7" w:rsidP="005D2AB7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5D2AB7">
              <w:rPr>
                <w:rFonts w:ascii="Times New Roman" w:hAnsi="Times New Roman"/>
                <w:bCs/>
                <w:lang w:eastAsia="ar-SA"/>
              </w:rPr>
              <w:t>S</w:t>
            </w:r>
            <w:r w:rsidR="00FA184B" w:rsidRPr="005D2AB7">
              <w:rPr>
                <w:rFonts w:ascii="Times New Roman" w:hAnsi="Times New Roman"/>
                <w:bCs/>
                <w:lang w:eastAsia="ar-SA"/>
              </w:rPr>
              <w:t>tatut Škole</w:t>
            </w:r>
          </w:p>
          <w:p w:rsidR="00FA184B" w:rsidRDefault="00FA184B" w:rsidP="00FA184B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D2AB7">
              <w:rPr>
                <w:rFonts w:ascii="Times New Roman" w:hAnsi="Times New Roman"/>
                <w:bCs/>
                <w:lang w:eastAsia="ar-SA"/>
              </w:rPr>
              <w:t xml:space="preserve"> Godišnji plan i program Strukovne škole Gospić, Školski kurikulum za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20</w:t>
            </w:r>
            <w:r w:rsidR="00501E3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  <w:r w:rsidR="0095696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/20</w:t>
            </w:r>
            <w:r w:rsidR="00AC206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  <w:r w:rsidR="0095696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  <w:p w:rsidR="004C701B" w:rsidRPr="004F6E37" w:rsidRDefault="004C701B" w:rsidP="00111527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07477B" w:rsidRPr="004F6E37" w:rsidTr="009833FC">
        <w:trPr>
          <w:trHeight w:val="140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77B" w:rsidRPr="004F6E37" w:rsidRDefault="0007477B" w:rsidP="0087393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ISHODIŠTE I POKAZATELJI NA KOJIMA SE ZASNIVAJU IZR</w:t>
            </w:r>
            <w:r w:rsidR="0087393F" w:rsidRPr="004F6E37">
              <w:rPr>
                <w:rFonts w:ascii="Times New Roman" w:hAnsi="Times New Roman"/>
                <w:bCs/>
                <w:lang w:eastAsia="ar-SA"/>
              </w:rPr>
              <w:t>AČUNI I SREDSTVA ZA PROVOĐENJE AKTIVNOSTI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706" w:rsidRDefault="00A940B5" w:rsidP="004E7706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   </w:t>
            </w:r>
            <w:r w:rsidR="004E770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Izvor sredstava za financiranje ove aktivnosti rada škole su:</w:t>
            </w:r>
          </w:p>
          <w:p w:rsidR="004E7706" w:rsidRDefault="004E7706" w:rsidP="004E7706">
            <w:pPr>
              <w:pStyle w:val="Odlomakpopisa"/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Pomoći proračunskim korisnicima iz proračuna koji im nije nadležan, skupina 636 državni proračun za financiranje rashoda za zaposlene – plaće, naknade plaća</w:t>
            </w:r>
            <w:r w:rsidR="00A940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nabavku knjiga za školske knjižnice i opreme za školu prema novim </w:t>
            </w:r>
            <w:proofErr w:type="spellStart"/>
            <w:r w:rsidR="00A940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kurikulima</w:t>
            </w:r>
            <w:proofErr w:type="spellEnd"/>
            <w:r w:rsidR="00A940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koja se postepeno uvodi u strukovne škole.</w:t>
            </w:r>
          </w:p>
          <w:p w:rsidR="0007477B" w:rsidRPr="004F6E37" w:rsidRDefault="0007477B" w:rsidP="00111527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07477B" w:rsidRPr="004F6E37" w:rsidTr="009833FC">
        <w:trPr>
          <w:trHeight w:val="26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77B" w:rsidRPr="004F6E37" w:rsidRDefault="0007477B" w:rsidP="0087393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 xml:space="preserve">NAČIN I SREDSTVA ZA REALIZACIJU </w:t>
            </w:r>
            <w:r w:rsidR="0087393F" w:rsidRPr="004F6E37">
              <w:rPr>
                <w:rFonts w:ascii="Times New Roman" w:hAnsi="Times New Roman"/>
                <w:bCs/>
                <w:lang w:eastAsia="ar-SA"/>
              </w:rPr>
              <w:t>AKTIVNOSTI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8"/>
              <w:gridCol w:w="1412"/>
              <w:gridCol w:w="142"/>
              <w:gridCol w:w="1417"/>
              <w:gridCol w:w="1543"/>
            </w:tblGrid>
            <w:tr w:rsidR="00C84E23" w:rsidRPr="004F6E37" w:rsidTr="00F34F3A">
              <w:tc>
                <w:tcPr>
                  <w:tcW w:w="2698" w:type="dxa"/>
                  <w:shd w:val="clear" w:color="auto" w:fill="auto"/>
                </w:tcPr>
                <w:p w:rsidR="00C84E23" w:rsidRPr="004F6E37" w:rsidRDefault="00C84E23" w:rsidP="00C84E2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412" w:type="dxa"/>
                  <w:shd w:val="clear" w:color="auto" w:fill="auto"/>
                  <w:vAlign w:val="center"/>
                </w:tcPr>
                <w:p w:rsidR="00C84E23" w:rsidRPr="004F6E37" w:rsidRDefault="004F6E37" w:rsidP="00EC03C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202</w:t>
                  </w:r>
                  <w:r w:rsidR="00EC03C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</w:t>
                  </w:r>
                  <w:r w:rsidR="006C3FDB"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9" w:type="dxa"/>
                  <w:gridSpan w:val="2"/>
                  <w:shd w:val="clear" w:color="auto" w:fill="auto"/>
                  <w:vAlign w:val="center"/>
                </w:tcPr>
                <w:p w:rsidR="00C84E23" w:rsidRPr="004F6E37" w:rsidRDefault="004F6E37" w:rsidP="00EC03C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202</w:t>
                  </w:r>
                  <w:r w:rsidR="00EC03C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</w:t>
                  </w:r>
                  <w:r w:rsidR="006C3FDB"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:rsidR="00C84E23" w:rsidRPr="004F6E37" w:rsidRDefault="00C84E23" w:rsidP="00EC03C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</w:t>
                  </w:r>
                  <w:r w:rsidR="004F6E37"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  <w:r w:rsidR="00EC03C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</w:t>
                  </w:r>
                  <w:r w:rsidR="006C3FDB"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EC03C3" w:rsidRPr="004F6E37" w:rsidTr="00F34F3A">
              <w:tc>
                <w:tcPr>
                  <w:tcW w:w="2698" w:type="dxa"/>
                  <w:shd w:val="clear" w:color="auto" w:fill="auto"/>
                </w:tcPr>
                <w:p w:rsidR="00EC03C3" w:rsidRPr="004F6E37" w:rsidRDefault="00EC03C3" w:rsidP="00EC03C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Državni proračun - pomoći</w:t>
                  </w:r>
                </w:p>
              </w:tc>
              <w:tc>
                <w:tcPr>
                  <w:tcW w:w="1554" w:type="dxa"/>
                  <w:gridSpan w:val="2"/>
                  <w:shd w:val="clear" w:color="auto" w:fill="auto"/>
                </w:tcPr>
                <w:p w:rsidR="00EC03C3" w:rsidRPr="00A940B5" w:rsidRDefault="00EC03C3" w:rsidP="00EC03C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2.067.955,26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C03C3" w:rsidRPr="00A940B5" w:rsidRDefault="00EC03C3" w:rsidP="00EC03C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2.067.955,26</w:t>
                  </w:r>
                </w:p>
              </w:tc>
              <w:tc>
                <w:tcPr>
                  <w:tcW w:w="1543" w:type="dxa"/>
                  <w:shd w:val="clear" w:color="auto" w:fill="auto"/>
                </w:tcPr>
                <w:p w:rsidR="00EC03C3" w:rsidRPr="00A940B5" w:rsidRDefault="00EC03C3" w:rsidP="00EC03C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2.067.955,26</w:t>
                  </w:r>
                </w:p>
              </w:tc>
            </w:tr>
            <w:tr w:rsidR="00EC03C3" w:rsidRPr="004F6E37" w:rsidTr="00F34F3A">
              <w:tc>
                <w:tcPr>
                  <w:tcW w:w="2698" w:type="dxa"/>
                  <w:shd w:val="clear" w:color="auto" w:fill="auto"/>
                </w:tcPr>
                <w:p w:rsidR="00EC03C3" w:rsidRPr="004F6E37" w:rsidRDefault="00EC03C3" w:rsidP="00EC03C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Ukupno prihodi</w:t>
                  </w:r>
                </w:p>
              </w:tc>
              <w:tc>
                <w:tcPr>
                  <w:tcW w:w="1554" w:type="dxa"/>
                  <w:gridSpan w:val="2"/>
                  <w:shd w:val="clear" w:color="auto" w:fill="auto"/>
                </w:tcPr>
                <w:p w:rsidR="00EC03C3" w:rsidRPr="00A940B5" w:rsidRDefault="00EC03C3" w:rsidP="00EC03C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2.067.955,26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C03C3" w:rsidRPr="00A940B5" w:rsidRDefault="00EC03C3" w:rsidP="00EC03C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2.067.955,26</w:t>
                  </w:r>
                </w:p>
              </w:tc>
              <w:tc>
                <w:tcPr>
                  <w:tcW w:w="1543" w:type="dxa"/>
                  <w:shd w:val="clear" w:color="auto" w:fill="auto"/>
                </w:tcPr>
                <w:p w:rsidR="00EC03C3" w:rsidRPr="00A940B5" w:rsidRDefault="00EC03C3" w:rsidP="00EC03C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2.067.955,26</w:t>
                  </w:r>
                </w:p>
              </w:tc>
            </w:tr>
          </w:tbl>
          <w:p w:rsidR="0007477B" w:rsidRPr="004F6E37" w:rsidRDefault="0007477B" w:rsidP="00111527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</w:p>
          <w:p w:rsidR="00A940B5" w:rsidRDefault="00A940B5" w:rsidP="005A0F10">
            <w:pPr>
              <w:suppressAutoHyphens/>
              <w:autoSpaceDE w:val="0"/>
              <w:snapToGrid w:val="0"/>
              <w:spacing w:after="0" w:line="100" w:lineRule="atLeast"/>
              <w:ind w:left="283" w:right="283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6939A7" w:rsidRPr="004F6E37" w:rsidRDefault="006939A7" w:rsidP="00A940B5">
            <w:pPr>
              <w:suppressAutoHyphens/>
              <w:autoSpaceDE w:val="0"/>
              <w:snapToGrid w:val="0"/>
              <w:spacing w:after="0" w:line="100" w:lineRule="atLeast"/>
              <w:ind w:right="283"/>
              <w:jc w:val="both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*Napomena: Navesti </w:t>
            </w:r>
            <w:r w:rsidR="005A0F10" w:rsidRPr="004F6E37">
              <w:rPr>
                <w:rFonts w:ascii="Times New Roman" w:hAnsi="Times New Roman"/>
                <w:sz w:val="20"/>
                <w:szCs w:val="20"/>
                <w:lang w:eastAsia="ar-SA"/>
              </w:rPr>
              <w:t>ostale izvore financiranja</w:t>
            </w:r>
          </w:p>
        </w:tc>
      </w:tr>
      <w:tr w:rsidR="00111527" w:rsidRPr="004F6E37" w:rsidTr="009833FC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527" w:rsidRPr="004F6E37" w:rsidRDefault="00AF0767" w:rsidP="00BB59E8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 xml:space="preserve">IZVJEŠTAJ O POSTIGNUTIM </w:t>
            </w:r>
            <w:r w:rsidR="00291EFD" w:rsidRPr="004F6E37">
              <w:rPr>
                <w:rFonts w:ascii="Times New Roman" w:hAnsi="Times New Roman"/>
                <w:bCs/>
                <w:lang w:eastAsia="ar-SA"/>
              </w:rPr>
              <w:t>CILJEV</w:t>
            </w:r>
            <w:r w:rsidRPr="004F6E37">
              <w:rPr>
                <w:rFonts w:ascii="Times New Roman" w:hAnsi="Times New Roman"/>
                <w:bCs/>
                <w:lang w:eastAsia="ar-SA"/>
              </w:rPr>
              <w:t xml:space="preserve">IMA I REZULTATIMA </w:t>
            </w:r>
            <w:r w:rsidR="00BB59E8" w:rsidRPr="004F6E37">
              <w:rPr>
                <w:rFonts w:ascii="Times New Roman" w:hAnsi="Times New Roman"/>
                <w:bCs/>
                <w:lang w:eastAsia="ar-SA"/>
              </w:rPr>
              <w:t>AKTIVNOSTI</w:t>
            </w:r>
            <w:r w:rsidRPr="004F6E37">
              <w:rPr>
                <w:rFonts w:ascii="Times New Roman" w:hAnsi="Times New Roman"/>
                <w:bCs/>
                <w:lang w:eastAsia="ar-SA"/>
              </w:rPr>
              <w:t xml:space="preserve"> TEMELJENIM NA POKAZATELJIMA USPJEŠNOSTI U PRETHODNOJ GODINI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527" w:rsidRPr="004F6E37" w:rsidRDefault="00061519" w:rsidP="00061519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Na primanja zaposlenika ne možemo utjecati budući da se financiraju iz državnog proračuna na osnovi osnovice i koeficijenta koji su uređeni Uredbom i kolektivnim ugovorom.</w:t>
            </w:r>
          </w:p>
        </w:tc>
      </w:tr>
      <w:tr w:rsidR="005064F7" w:rsidRPr="004F6E37" w:rsidTr="009833FC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4F7" w:rsidRPr="004F6E37" w:rsidRDefault="005064F7" w:rsidP="00112E3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RAZLOG ODSTUPANJA OD PROŠLOGODIŠNJIH PRO</w:t>
            </w:r>
            <w:r w:rsidR="004F6E37" w:rsidRPr="004F6E37">
              <w:rPr>
                <w:rFonts w:ascii="Times New Roman" w:hAnsi="Times New Roman"/>
                <w:bCs/>
                <w:lang w:eastAsia="ar-SA"/>
              </w:rPr>
              <w:t>JEKCIJA ZA 202</w:t>
            </w:r>
            <w:r w:rsidR="00112E30">
              <w:rPr>
                <w:rFonts w:ascii="Times New Roman" w:hAnsi="Times New Roman"/>
                <w:bCs/>
                <w:lang w:eastAsia="ar-SA"/>
              </w:rPr>
              <w:t>4</w:t>
            </w:r>
            <w:r w:rsidR="004F6E37" w:rsidRPr="004F6E37">
              <w:rPr>
                <w:rFonts w:ascii="Times New Roman" w:hAnsi="Times New Roman"/>
                <w:bCs/>
                <w:lang w:eastAsia="ar-SA"/>
              </w:rPr>
              <w:t>. I 202</w:t>
            </w:r>
            <w:r w:rsidR="00112E30">
              <w:rPr>
                <w:rFonts w:ascii="Times New Roman" w:hAnsi="Times New Roman"/>
                <w:bCs/>
                <w:lang w:eastAsia="ar-SA"/>
              </w:rPr>
              <w:t>5</w:t>
            </w:r>
            <w:r w:rsidR="00F26905" w:rsidRPr="004F6E37">
              <w:rPr>
                <w:rFonts w:ascii="Times New Roman" w:hAnsi="Times New Roman"/>
                <w:bCs/>
                <w:lang w:eastAsia="ar-SA"/>
              </w:rPr>
              <w:t>. GODINU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4F7" w:rsidRPr="004F6E37" w:rsidRDefault="00061519" w:rsidP="0011152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Nije bilo odstupanja na prošlogodišnje projekcije.</w:t>
            </w:r>
          </w:p>
        </w:tc>
      </w:tr>
      <w:tr w:rsidR="006F394B" w:rsidRPr="004F6E37" w:rsidTr="009833FC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6F394B" w:rsidRPr="004F6E37" w:rsidRDefault="006F394B" w:rsidP="00E238C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CB62EE">
              <w:rPr>
                <w:rFonts w:ascii="Times New Roman" w:hAnsi="Times New Roman"/>
                <w:bCs/>
                <w:lang w:eastAsia="ar-SA"/>
              </w:rPr>
              <w:t>OSTALA OBRAZLOŽENJA I DOKUMENTACIJA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6F394B" w:rsidRPr="004F6E37" w:rsidRDefault="006F394B" w:rsidP="0011152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9E32A4" w:rsidRDefault="009E32A4" w:rsidP="008F1C8F">
      <w:pPr>
        <w:suppressAutoHyphens/>
        <w:spacing w:after="12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915" w:type="dxa"/>
        <w:tblInd w:w="-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938"/>
      </w:tblGrid>
      <w:tr w:rsidR="00CD321A" w:rsidRPr="004F6E37" w:rsidTr="003231B0">
        <w:trPr>
          <w:trHeight w:val="556"/>
        </w:trPr>
        <w:tc>
          <w:tcPr>
            <w:tcW w:w="2977" w:type="dxa"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321A" w:rsidRPr="00CB62EE" w:rsidRDefault="00CD321A" w:rsidP="003231B0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highlight w:val="cyan"/>
                <w:lang w:eastAsia="ar-SA"/>
              </w:rPr>
            </w:pPr>
            <w:r w:rsidRPr="00CB62EE">
              <w:rPr>
                <w:rFonts w:ascii="Times New Roman" w:hAnsi="Times New Roman"/>
                <w:b/>
                <w:highlight w:val="cyan"/>
                <w:lang w:eastAsia="ar-SA"/>
              </w:rPr>
              <w:t>NAZIV AKTIVNOSTI</w:t>
            </w:r>
          </w:p>
        </w:tc>
        <w:tc>
          <w:tcPr>
            <w:tcW w:w="7938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321A" w:rsidRPr="00CB62EE" w:rsidRDefault="00CB62EE" w:rsidP="00190042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  <w:lang w:eastAsia="ar-SA"/>
              </w:rPr>
            </w:pPr>
            <w:r w:rsidRPr="00CB62EE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  <w:lang w:eastAsia="ar-SA"/>
              </w:rPr>
              <w:t xml:space="preserve"> Vlastiti prihodi</w:t>
            </w:r>
            <w:r w:rsidR="00190042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  <w:lang w:eastAsia="ar-SA"/>
              </w:rPr>
              <w:t>, prih</w:t>
            </w:r>
            <w:r w:rsidR="008D0FE1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  <w:lang w:eastAsia="ar-SA"/>
              </w:rPr>
              <w:t>o</w:t>
            </w:r>
            <w:r w:rsidR="00190042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  <w:lang w:eastAsia="ar-SA"/>
              </w:rPr>
              <w:t>di od nefinancijske imovine</w:t>
            </w:r>
          </w:p>
        </w:tc>
      </w:tr>
      <w:tr w:rsidR="00CD321A" w:rsidRPr="004F6E37" w:rsidTr="003231B0">
        <w:trPr>
          <w:trHeight w:val="557"/>
        </w:trPr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OPIS AKTIVNOSTI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956960" w:rsidRDefault="00E00510" w:rsidP="008C30F3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960">
              <w:rPr>
                <w:rFonts w:ascii="Bookman Old Style" w:hAnsi="Bookman Old Style"/>
              </w:rPr>
              <w:t xml:space="preserve"> Škola ostvaruje vlastite prihode s osnova obrazovanja odraslih, djelatnosti auto-škole za građanstvo, iznajmljivanje prostora. Izvođenje i stjecanje srednjoškolskog obrazovanja odraslih utvrđuje se kroz sljedeće </w:t>
            </w:r>
            <w:r w:rsidRPr="00956960">
              <w:rPr>
                <w:rFonts w:ascii="Bookman Old Style" w:hAnsi="Bookman Old Style"/>
              </w:rPr>
              <w:lastRenderedPageBreak/>
              <w:t>programe: program stjecanja srednje stručne spreme, program prekvalifikacije i program osposobljavanja i usavršavanja.</w:t>
            </w:r>
            <w:r w:rsidR="003A211B" w:rsidRPr="00956960">
              <w:rPr>
                <w:rFonts w:ascii="Bookman Old Style" w:hAnsi="Bookman Old Style"/>
              </w:rPr>
              <w:t xml:space="preserve"> </w:t>
            </w:r>
            <w:r w:rsidRPr="00956960">
              <w:rPr>
                <w:rFonts w:ascii="Bookman Old Style" w:hAnsi="Bookman Old Style"/>
                <w:szCs w:val="24"/>
              </w:rPr>
              <w:t xml:space="preserve">Za građanstvo je ustrojena </w:t>
            </w:r>
            <w:r w:rsidRPr="00956960">
              <w:rPr>
                <w:rFonts w:ascii="Bookman Old Style" w:hAnsi="Bookman Old Style"/>
                <w:b/>
                <w:szCs w:val="24"/>
              </w:rPr>
              <w:t xml:space="preserve">autoškola </w:t>
            </w:r>
            <w:r w:rsidRPr="00956960">
              <w:rPr>
                <w:rFonts w:ascii="Bookman Old Style" w:hAnsi="Bookman Old Style"/>
                <w:szCs w:val="24"/>
              </w:rPr>
              <w:t xml:space="preserve">za koju je proveden postupak </w:t>
            </w:r>
            <w:proofErr w:type="spellStart"/>
            <w:r w:rsidRPr="00956960">
              <w:rPr>
                <w:rFonts w:ascii="Bookman Old Style" w:hAnsi="Bookman Old Style"/>
                <w:szCs w:val="24"/>
              </w:rPr>
              <w:t>reverifikacije</w:t>
            </w:r>
            <w:proofErr w:type="spellEnd"/>
            <w:r w:rsidRPr="00956960">
              <w:rPr>
                <w:rFonts w:ascii="Bookman Old Style" w:hAnsi="Bookman Old Style"/>
                <w:szCs w:val="24"/>
              </w:rPr>
              <w:t xml:space="preserve"> prema novim zakonskim propisima o sigurnosti cestovnog prijevoza što se dokazuje rješenjem Ministarstva unutarnjih poslova Ravnateljstva policije </w:t>
            </w:r>
            <w:r w:rsidR="00BA0121" w:rsidRPr="00956960">
              <w:rPr>
                <w:rFonts w:ascii="Bookman Old Style" w:hAnsi="Bookman Old Style"/>
                <w:szCs w:val="24"/>
              </w:rPr>
              <w:t>(KLASA: UP/I-211-03/22-02/12, URBROJ: 511-</w:t>
            </w:r>
            <w:r w:rsidR="008C30F3" w:rsidRPr="00956960">
              <w:rPr>
                <w:rFonts w:ascii="Bookman Old Style" w:hAnsi="Bookman Old Style"/>
                <w:szCs w:val="24"/>
              </w:rPr>
              <w:t>0</w:t>
            </w:r>
            <w:r w:rsidR="00BA0121" w:rsidRPr="00956960">
              <w:rPr>
                <w:rFonts w:ascii="Bookman Old Style" w:hAnsi="Bookman Old Style"/>
                <w:szCs w:val="24"/>
              </w:rPr>
              <w:t>1-53-22-4) od 2. veljače 2022</w:t>
            </w:r>
            <w:r w:rsidRPr="00956960">
              <w:rPr>
                <w:rFonts w:ascii="Bookman Old Style" w:hAnsi="Bookman Old Style"/>
                <w:szCs w:val="24"/>
              </w:rPr>
              <w:t>. Tim rješenjem odobrava se autoškoli Strukovne škole Gospić osposobljavanje kand</w:t>
            </w:r>
            <w:r w:rsidR="00111E50" w:rsidRPr="00956960">
              <w:rPr>
                <w:rFonts w:ascii="Bookman Old Style" w:hAnsi="Bookman Old Style"/>
                <w:szCs w:val="24"/>
              </w:rPr>
              <w:t xml:space="preserve">idata za vozače A1, A, B i C </w:t>
            </w:r>
            <w:r w:rsidRPr="00956960">
              <w:rPr>
                <w:rFonts w:ascii="Bookman Old Style" w:hAnsi="Bookman Old Style"/>
                <w:szCs w:val="24"/>
              </w:rPr>
              <w:t xml:space="preserve"> kategorije, odnosno osposobljavanje prema postojećim uvjetima odobreno je osposobljavanje kandi</w:t>
            </w:r>
            <w:r w:rsidR="00BA0121" w:rsidRPr="00956960">
              <w:rPr>
                <w:rFonts w:ascii="Bookman Old Style" w:hAnsi="Bookman Old Style"/>
                <w:szCs w:val="24"/>
              </w:rPr>
              <w:t>d</w:t>
            </w:r>
            <w:r w:rsidR="00111E50" w:rsidRPr="00956960">
              <w:rPr>
                <w:rFonts w:ascii="Bookman Old Style" w:hAnsi="Bookman Old Style"/>
                <w:szCs w:val="24"/>
              </w:rPr>
              <w:t xml:space="preserve">ata za A1, A, B i C kategoriju na novoj lokaciji prometnog vježbališta na adresi </w:t>
            </w:r>
            <w:proofErr w:type="spellStart"/>
            <w:r w:rsidR="00111E50" w:rsidRPr="00956960">
              <w:rPr>
                <w:rFonts w:ascii="Bookman Old Style" w:hAnsi="Bookman Old Style"/>
                <w:szCs w:val="24"/>
              </w:rPr>
              <w:t>Budačka</w:t>
            </w:r>
            <w:proofErr w:type="spellEnd"/>
            <w:r w:rsidR="00111E50" w:rsidRPr="00956960">
              <w:rPr>
                <w:rFonts w:ascii="Bookman Old Style" w:hAnsi="Bookman Old Style"/>
                <w:szCs w:val="24"/>
              </w:rPr>
              <w:t xml:space="preserve"> 159, Gospić.</w:t>
            </w:r>
          </w:p>
        </w:tc>
      </w:tr>
      <w:tr w:rsidR="00CD321A" w:rsidRPr="004F6E37" w:rsidTr="003231B0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lastRenderedPageBreak/>
              <w:t>CILJ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3A42" w:rsidRPr="0034176B" w:rsidRDefault="004B3A42" w:rsidP="003A211B">
            <w:pPr>
              <w:pStyle w:val="Odlomakpopisa"/>
              <w:numPr>
                <w:ilvl w:val="0"/>
                <w:numId w:val="14"/>
              </w:numPr>
              <w:spacing w:before="100" w:beforeAutospacing="1" w:after="100" w:afterAutospacing="1" w:line="330" w:lineRule="atLeast"/>
              <w:rPr>
                <w:rFonts w:ascii="Bookman Old Style" w:eastAsia="Times New Roman" w:hAnsi="Bookman Old Style"/>
                <w:color w:val="424242"/>
                <w:lang w:eastAsia="hr-HR"/>
              </w:rPr>
            </w:pPr>
            <w:r w:rsidRPr="0034176B">
              <w:rPr>
                <w:rFonts w:ascii="Bookman Old Style" w:eastAsia="Times New Roman" w:hAnsi="Bookman Old Style"/>
                <w:color w:val="424242"/>
                <w:lang w:eastAsia="hr-HR"/>
              </w:rPr>
              <w:t>Unaprijediti i proširiti učenje, obrazovanje, osposobljavanje i usavršavanje uz rad;</w:t>
            </w:r>
          </w:p>
          <w:p w:rsidR="004B3A42" w:rsidRPr="0034176B" w:rsidRDefault="004B3A42" w:rsidP="003A211B">
            <w:pPr>
              <w:numPr>
                <w:ilvl w:val="0"/>
                <w:numId w:val="14"/>
              </w:numPr>
              <w:spacing w:before="100" w:beforeAutospacing="1" w:after="100" w:afterAutospacing="1" w:line="330" w:lineRule="atLeast"/>
              <w:rPr>
                <w:rFonts w:ascii="Bookman Old Style" w:eastAsia="Times New Roman" w:hAnsi="Bookman Old Style"/>
                <w:color w:val="424242"/>
                <w:lang w:eastAsia="hr-HR"/>
              </w:rPr>
            </w:pPr>
            <w:r w:rsidRPr="0034176B">
              <w:rPr>
                <w:rFonts w:ascii="Bookman Old Style" w:eastAsia="Times New Roman" w:hAnsi="Bookman Old Style"/>
                <w:color w:val="424242"/>
                <w:lang w:eastAsia="hr-HR"/>
              </w:rPr>
              <w:t>Uspostaviti sustav osiguravanja kvalitete u obrazovanju odraslih;</w:t>
            </w:r>
          </w:p>
          <w:p w:rsidR="004B3A42" w:rsidRPr="0034176B" w:rsidRDefault="004B3A42" w:rsidP="003A211B">
            <w:pPr>
              <w:numPr>
                <w:ilvl w:val="0"/>
                <w:numId w:val="14"/>
              </w:numPr>
              <w:spacing w:before="100" w:beforeAutospacing="1" w:after="100" w:afterAutospacing="1" w:line="330" w:lineRule="atLeast"/>
              <w:rPr>
                <w:rFonts w:ascii="Bookman Old Style" w:eastAsia="Times New Roman" w:hAnsi="Bookman Old Style"/>
                <w:color w:val="424242"/>
                <w:lang w:eastAsia="hr-HR"/>
              </w:rPr>
            </w:pPr>
            <w:r w:rsidRPr="0034176B">
              <w:rPr>
                <w:rFonts w:ascii="Bookman Old Style" w:eastAsia="Times New Roman" w:hAnsi="Bookman Old Style"/>
                <w:color w:val="424242"/>
                <w:lang w:eastAsia="hr-HR"/>
              </w:rPr>
              <w:t>Poboljšati organiziranost, financiranje i upravljanje procesima obrazovanja odraslih.</w:t>
            </w:r>
          </w:p>
          <w:p w:rsidR="00CD321A" w:rsidRPr="004F6E37" w:rsidRDefault="00CD321A" w:rsidP="003231B0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D321A" w:rsidRPr="004F6E37" w:rsidTr="003231B0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POKAZATELJI USPJEŠNOSTI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21A" w:rsidRPr="004F6E37" w:rsidRDefault="00CD321A" w:rsidP="004B3A42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Pokazatelji uspješnosti ostvarenja ovoga programa su pozitivni rezultati uspjeha </w:t>
            </w:r>
            <w:r w:rsidR="004B3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polaznika u stjecanju odnosno prekvalifikaciji srednje stručne spreme.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D321A" w:rsidRPr="004F6E37" w:rsidTr="003231B0">
        <w:trPr>
          <w:trHeight w:val="85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ZAKONSKA OSNOVA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23C4" w:rsidRPr="005D2AB7" w:rsidRDefault="00A723C4" w:rsidP="00A723C4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5D2AB7">
              <w:rPr>
                <w:rFonts w:ascii="Times New Roman" w:hAnsi="Times New Roman"/>
                <w:bCs/>
                <w:lang w:eastAsia="ar-SA"/>
              </w:rPr>
              <w:t>Zakon o odgoju i obrazovanju u osnovnoj i srednjoj školi, NN br.87/08, 86/09,      92/10, 105/10, 90/11, 5/12, 16/12, 86/12, 126/12, 94/13, 152/14, 07/17, 68/18, 98/19, 64/20, 151/22</w:t>
            </w:r>
          </w:p>
          <w:p w:rsidR="00A723C4" w:rsidRPr="005D2AB7" w:rsidRDefault="00A723C4" w:rsidP="00A723C4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5D2AB7">
              <w:rPr>
                <w:rFonts w:ascii="Times New Roman" w:hAnsi="Times New Roman"/>
                <w:bCs/>
                <w:lang w:eastAsia="ar-SA"/>
              </w:rPr>
              <w:t xml:space="preserve"> Zakon   o ustanovama, NN br. 76/93, 29/97, 47/99, 35/08, 127/19, 151/22</w:t>
            </w:r>
          </w:p>
          <w:p w:rsidR="00A723C4" w:rsidRPr="005D2AB7" w:rsidRDefault="00A723C4" w:rsidP="00A723C4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5D2AB7">
              <w:rPr>
                <w:rFonts w:ascii="Times New Roman" w:hAnsi="Times New Roman"/>
                <w:bCs/>
                <w:lang w:eastAsia="ar-SA"/>
              </w:rPr>
              <w:t>Zakon o proračunu, NN 144/21</w:t>
            </w:r>
          </w:p>
          <w:p w:rsidR="00A723C4" w:rsidRDefault="00A723C4" w:rsidP="00A723C4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5D2AB7">
              <w:rPr>
                <w:rFonts w:ascii="Times New Roman" w:hAnsi="Times New Roman"/>
                <w:bCs/>
                <w:lang w:eastAsia="ar-SA"/>
              </w:rPr>
              <w:t xml:space="preserve">Pravilnik o proračunskim klasifikacijama NN 94/07, 26/10, 120/13, 1/20  </w:t>
            </w:r>
          </w:p>
          <w:p w:rsidR="00A723C4" w:rsidRPr="005D2AB7" w:rsidRDefault="00A723C4" w:rsidP="00A723C4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5D2AB7">
              <w:rPr>
                <w:rFonts w:ascii="Times New Roman" w:hAnsi="Times New Roman"/>
                <w:bCs/>
                <w:lang w:eastAsia="ar-SA"/>
              </w:rPr>
              <w:t>Pravilnik o proračunskom računovodstvu i računskom planu NN  114/10, 124/14, 115/15, 87/16, 3/18, 126/19 i 108/20</w:t>
            </w:r>
          </w:p>
          <w:p w:rsidR="00A723C4" w:rsidRPr="005D2AB7" w:rsidRDefault="00A723C4" w:rsidP="00A723C4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5D2AB7">
              <w:rPr>
                <w:rFonts w:ascii="Times New Roman" w:hAnsi="Times New Roman"/>
                <w:bCs/>
                <w:lang w:eastAsia="ar-SA"/>
              </w:rPr>
              <w:t>Zakon o zaštiti na radu NN 71/14, 118/14, 154/14, 94/1/8, 96/18</w:t>
            </w:r>
          </w:p>
          <w:p w:rsidR="00A723C4" w:rsidRPr="005D2AB7" w:rsidRDefault="00A723C4" w:rsidP="00A723C4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5D2AB7">
              <w:rPr>
                <w:rFonts w:ascii="Times New Roman" w:hAnsi="Times New Roman"/>
                <w:bCs/>
                <w:lang w:eastAsia="ar-SA"/>
              </w:rPr>
              <w:t>Statut Škole</w:t>
            </w:r>
          </w:p>
          <w:p w:rsidR="00A723C4" w:rsidRDefault="00A723C4" w:rsidP="00A723C4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D2AB7">
              <w:rPr>
                <w:rFonts w:ascii="Times New Roman" w:hAnsi="Times New Roman"/>
                <w:bCs/>
                <w:lang w:eastAsia="ar-SA"/>
              </w:rPr>
              <w:t xml:space="preserve"> Godišnji plan i program Strukovne škole Gospić, Školski kurikulum za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202</w:t>
            </w:r>
            <w:r w:rsidR="0095696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/202</w:t>
            </w:r>
            <w:r w:rsidR="0095696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  <w:p w:rsidR="00CD321A" w:rsidRPr="004F6E37" w:rsidRDefault="00CD321A" w:rsidP="00A723C4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D321A" w:rsidRPr="004F6E37" w:rsidTr="003231B0">
        <w:trPr>
          <w:trHeight w:val="140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ISHODIŠTE I POKAZATELJI NA KOJIMA SE ZASNIVAJU IZRAČUNI I SREDSTVA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744E2D" w:rsidP="008830F1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Izvor financiranja: 6615 Prihodi od pruženih usluga – sredstva koja škola ostvari na tržištu, obavljanjem vlastitog posla. Sredstva koristi za obavljanje vlastite djelatno</w:t>
            </w:r>
            <w:r w:rsidR="003231B0">
              <w:rPr>
                <w:rFonts w:ascii="Times New Roman" w:hAnsi="Times New Roman"/>
                <w:lang w:eastAsia="ar-SA"/>
              </w:rPr>
              <w:t>s</w:t>
            </w:r>
            <w:r>
              <w:rPr>
                <w:rFonts w:ascii="Times New Roman" w:hAnsi="Times New Roman"/>
                <w:lang w:eastAsia="ar-SA"/>
              </w:rPr>
              <w:t>ti</w:t>
            </w:r>
            <w:r w:rsidR="003231B0">
              <w:rPr>
                <w:rFonts w:ascii="Times New Roman" w:hAnsi="Times New Roman"/>
                <w:lang w:eastAsia="ar-SA"/>
              </w:rPr>
              <w:t>,</w:t>
            </w:r>
            <w:r>
              <w:rPr>
                <w:rFonts w:ascii="Times New Roman" w:hAnsi="Times New Roman"/>
                <w:lang w:eastAsia="ar-SA"/>
              </w:rPr>
              <w:t xml:space="preserve"> redovni rashodi te za poboljšanje odnosno unapređenje djelatnosti.</w:t>
            </w:r>
          </w:p>
        </w:tc>
      </w:tr>
      <w:tr w:rsidR="00CD321A" w:rsidRPr="004F6E37" w:rsidTr="003231B0">
        <w:trPr>
          <w:trHeight w:val="26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NAČIN I SREDSTVA ZA REALIZACIJU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9"/>
              <w:gridCol w:w="1418"/>
              <w:gridCol w:w="1417"/>
              <w:gridCol w:w="1418"/>
            </w:tblGrid>
            <w:tr w:rsidR="00CD321A" w:rsidRPr="004F6E37" w:rsidTr="003231B0">
              <w:tc>
                <w:tcPr>
                  <w:tcW w:w="2959" w:type="dxa"/>
                  <w:shd w:val="clear" w:color="auto" w:fill="auto"/>
                </w:tcPr>
                <w:p w:rsidR="00CD321A" w:rsidRPr="004F6E37" w:rsidRDefault="00CD321A" w:rsidP="003231B0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D321A" w:rsidRPr="004F6E37" w:rsidRDefault="00CD321A" w:rsidP="00956960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956960">
                    <w:rPr>
                      <w:rFonts w:ascii="Times New Roman" w:hAnsi="Times New Roman"/>
                      <w:b/>
                      <w:lang w:eastAsia="ar-SA"/>
                    </w:rPr>
                    <w:t>4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D321A" w:rsidRPr="004F6E37" w:rsidRDefault="00CD321A" w:rsidP="00956960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956960">
                    <w:rPr>
                      <w:rFonts w:ascii="Times New Roman" w:hAnsi="Times New Roman"/>
                      <w:b/>
                      <w:lang w:eastAsia="ar-SA"/>
                    </w:rPr>
                    <w:t>5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D321A" w:rsidRPr="004F6E37" w:rsidRDefault="00CD321A" w:rsidP="00956960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956960">
                    <w:rPr>
                      <w:rFonts w:ascii="Times New Roman" w:hAnsi="Times New Roman"/>
                      <w:b/>
                      <w:lang w:eastAsia="ar-SA"/>
                    </w:rPr>
                    <w:t>6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</w:tr>
            <w:tr w:rsidR="00956960" w:rsidRPr="004F6E37" w:rsidTr="003231B0">
              <w:tc>
                <w:tcPr>
                  <w:tcW w:w="2959" w:type="dxa"/>
                  <w:shd w:val="clear" w:color="auto" w:fill="auto"/>
                </w:tcPr>
                <w:p w:rsidR="00956960" w:rsidRPr="004F6E37" w:rsidRDefault="00956960" w:rsidP="00956960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Vlastiti prihodi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56960" w:rsidRDefault="00956960" w:rsidP="00956960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132.900,00</w:t>
                  </w:r>
                </w:p>
                <w:p w:rsidR="00956960" w:rsidRPr="00FF43AC" w:rsidRDefault="00956960" w:rsidP="00956960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956960" w:rsidRDefault="00956960" w:rsidP="00956960">
                  <w:r w:rsidRPr="00341639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132.900,00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56960" w:rsidRDefault="00956960" w:rsidP="00956960">
                  <w:r w:rsidRPr="00341639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132.900,00</w:t>
                  </w:r>
                </w:p>
              </w:tc>
            </w:tr>
            <w:tr w:rsidR="00956960" w:rsidRPr="004F6E37" w:rsidTr="003231B0">
              <w:tc>
                <w:tcPr>
                  <w:tcW w:w="2959" w:type="dxa"/>
                  <w:shd w:val="clear" w:color="auto" w:fill="auto"/>
                </w:tcPr>
                <w:p w:rsidR="00956960" w:rsidRPr="004F6E37" w:rsidRDefault="00956960" w:rsidP="00956960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Ukupno prihodi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56960" w:rsidRDefault="00956960" w:rsidP="00956960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132.900,00</w:t>
                  </w:r>
                </w:p>
                <w:p w:rsidR="00956960" w:rsidRPr="00FF43AC" w:rsidRDefault="00956960" w:rsidP="00956960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956960" w:rsidRDefault="00956960" w:rsidP="00956960">
                  <w:r w:rsidRPr="00341639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132.900,00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56960" w:rsidRDefault="00956960" w:rsidP="00956960">
                  <w:r w:rsidRPr="00341639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132.900,00</w:t>
                  </w:r>
                </w:p>
              </w:tc>
            </w:tr>
          </w:tbl>
          <w:p w:rsidR="00CD321A" w:rsidRPr="004F6E37" w:rsidRDefault="00CD321A" w:rsidP="003231B0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</w:p>
          <w:p w:rsidR="00CD321A" w:rsidRPr="004F6E37" w:rsidRDefault="00CD321A" w:rsidP="003231B0">
            <w:pPr>
              <w:suppressAutoHyphens/>
              <w:autoSpaceDE w:val="0"/>
              <w:snapToGrid w:val="0"/>
              <w:spacing w:after="0" w:line="100" w:lineRule="atLeast"/>
              <w:ind w:left="283" w:right="283"/>
              <w:jc w:val="both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sz w:val="20"/>
                <w:szCs w:val="20"/>
                <w:lang w:eastAsia="ar-SA"/>
              </w:rPr>
              <w:t>*Napomena: Navesti ostale izvore financiranja</w:t>
            </w:r>
          </w:p>
        </w:tc>
      </w:tr>
      <w:tr w:rsidR="00CD321A" w:rsidRPr="004F6E37" w:rsidTr="003231B0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 xml:space="preserve">IZVJEŠTAJ O POSTIGNUTIM CILJEVIMA </w:t>
            </w:r>
            <w:r w:rsidRPr="004F6E37">
              <w:rPr>
                <w:rFonts w:ascii="Times New Roman" w:hAnsi="Times New Roman"/>
                <w:bCs/>
                <w:lang w:eastAsia="ar-SA"/>
              </w:rPr>
              <w:lastRenderedPageBreak/>
              <w:t>I REZULTATIMA AKTIVNOSTI TEMELJENIM NA POKAZATELJIMA USPJEŠNOSTI U PRETHODNOJ GODINI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Radeći analizu za prethodnu godinu, usporedbu prihoda i rashoda po određenim kategorijama, stvaramo podlogu za kvalitetnije upravljanje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sredstvima s kojima raspolažemo. Olakšana je mogućnost praćenja izvršenja plana te argumentiranja mogućih/vjerojatnih izmjena i dopuna plana.</w:t>
            </w:r>
          </w:p>
        </w:tc>
      </w:tr>
      <w:tr w:rsidR="00CD321A" w:rsidRPr="004F6E37" w:rsidTr="003231B0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112E3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lastRenderedPageBreak/>
              <w:t>RAZLOG ODSTUPANJA OD PROŠLOGODIŠNJIH PROJEKCIJA ZA 202</w:t>
            </w:r>
            <w:r w:rsidR="00112E30">
              <w:rPr>
                <w:rFonts w:ascii="Times New Roman" w:hAnsi="Times New Roman"/>
                <w:bCs/>
                <w:lang w:eastAsia="ar-SA"/>
              </w:rPr>
              <w:t>4</w:t>
            </w:r>
            <w:r w:rsidRPr="004F6E37">
              <w:rPr>
                <w:rFonts w:ascii="Times New Roman" w:hAnsi="Times New Roman"/>
                <w:bCs/>
                <w:lang w:eastAsia="ar-SA"/>
              </w:rPr>
              <w:t>. I 202</w:t>
            </w:r>
            <w:r w:rsidR="00112E30">
              <w:rPr>
                <w:rFonts w:ascii="Times New Roman" w:hAnsi="Times New Roman"/>
                <w:bCs/>
                <w:lang w:eastAsia="ar-SA"/>
              </w:rPr>
              <w:t>5</w:t>
            </w:r>
            <w:r w:rsidRPr="004F6E37">
              <w:rPr>
                <w:rFonts w:ascii="Times New Roman" w:hAnsi="Times New Roman"/>
                <w:bCs/>
                <w:lang w:eastAsia="ar-SA"/>
              </w:rPr>
              <w:t>. GODINU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Odstupanja od onoga što je prethodne godine projicirano, odnosno što je usvojeno prethodne godine nije bilo.</w:t>
            </w:r>
          </w:p>
        </w:tc>
      </w:tr>
      <w:tr w:rsidR="00CD321A" w:rsidRPr="004F6E37" w:rsidTr="003231B0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OSTALA OBRAZLOŽENJA I DOKUMENTACIJA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CD321A" w:rsidRDefault="00CD321A" w:rsidP="008F1C8F">
      <w:pPr>
        <w:suppressAutoHyphens/>
        <w:spacing w:after="12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915" w:type="dxa"/>
        <w:tblInd w:w="-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938"/>
      </w:tblGrid>
      <w:tr w:rsidR="00CD321A" w:rsidRPr="004F6E37" w:rsidTr="003231B0">
        <w:trPr>
          <w:trHeight w:val="556"/>
        </w:trPr>
        <w:tc>
          <w:tcPr>
            <w:tcW w:w="2977" w:type="dxa"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321A" w:rsidRPr="00CB62EE" w:rsidRDefault="00CD321A" w:rsidP="003231B0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highlight w:val="magenta"/>
                <w:lang w:eastAsia="ar-SA"/>
              </w:rPr>
            </w:pPr>
            <w:r w:rsidRPr="00CB62EE">
              <w:rPr>
                <w:rFonts w:ascii="Times New Roman" w:hAnsi="Times New Roman"/>
                <w:b/>
                <w:highlight w:val="magenta"/>
                <w:lang w:eastAsia="ar-SA"/>
              </w:rPr>
              <w:t>NAZIV AKTIVNOSTI</w:t>
            </w:r>
          </w:p>
        </w:tc>
        <w:tc>
          <w:tcPr>
            <w:tcW w:w="7938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321A" w:rsidRPr="00CB62EE" w:rsidRDefault="00CB62EE" w:rsidP="003231B0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  <w:lang w:eastAsia="ar-SA"/>
              </w:rPr>
            </w:pPr>
            <w:r w:rsidRPr="00CB62EE"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  <w:lang w:eastAsia="ar-SA"/>
              </w:rPr>
              <w:t xml:space="preserve"> Posebne namjene</w:t>
            </w:r>
          </w:p>
        </w:tc>
      </w:tr>
      <w:tr w:rsidR="00CD321A" w:rsidRPr="004F6E37" w:rsidTr="003231B0">
        <w:trPr>
          <w:trHeight w:val="557"/>
        </w:trPr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OPIS AKTIVNOSTI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3231B0" w:rsidP="003231B0">
            <w:pPr>
              <w:shd w:val="clear" w:color="auto" w:fill="FFFFFF"/>
              <w:suppressAutoHyphens/>
              <w:snapToGrid w:val="0"/>
              <w:spacing w:after="0" w:line="100" w:lineRule="atLeast"/>
              <w:ind w:left="225" w:right="3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Iz izvora posebne namjene – uplate roditelja za smještaj u učenički dom  financiraju se svi ostali rashodi i izdaci nastali u redovnom poslovanju u učeničkom domu.</w:t>
            </w:r>
          </w:p>
        </w:tc>
      </w:tr>
      <w:tr w:rsidR="00CD321A" w:rsidRPr="004F6E37" w:rsidTr="003231B0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CILJ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21A" w:rsidRPr="004F6E37" w:rsidRDefault="003231B0" w:rsidP="003231B0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Cilj rada učeničkog Doma je odgoj i obrazovanje srednjoškolske mladeži sukladno zakonu, pod zakonskim aktima i programskim usmjerenjima koje pred nas postavljaju zajednica, stručne službe Ministarstva i Agencija za odgoj i obrazovanje.</w:t>
            </w:r>
          </w:p>
        </w:tc>
      </w:tr>
      <w:tr w:rsidR="00CD321A" w:rsidRPr="004F6E37" w:rsidTr="003231B0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POKAZATELJI USPJEŠNOSTI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21A" w:rsidRPr="004F6E37" w:rsidRDefault="003231B0" w:rsidP="008830F1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Težnja je svakom učeniku omogućiti primjeren odgoj i obrazovanje, stvaranjem optimalnih uvjeta za rast i razvoj, za život i rad, u sredini koja u najburnijoj dobi odrastanja, kroz dulje vrijeme treba nadomjestiti roditeljski dom. Ta sredina treba biti ugodna,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podržavajuća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, treba poticati učenika na optimalan razvoj njihovih potencijala, a uvjeti u najvećoj mogućoj mjeri trebaju biti prilagođeni potrebama svakog pojedinca. Osnovne su zadaće uz čuvanje i promicanje zdravlja, omogućiti učenicima optimalan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socio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-emocionalni razvoj,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kongitivni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razvoj i razvoj kreativnosti, te pomagati i poticati učenike na prihvaćanje i razvijanje estetskih vrijednosti i moralnih normi, uz njegovanje humanih odnosa prema prirodi i okolini u kojoj žive.</w:t>
            </w:r>
            <w:r w:rsidR="00CD3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D321A" w:rsidRPr="004F6E37" w:rsidTr="003231B0">
        <w:trPr>
          <w:trHeight w:val="85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ZAKONSKA OSNOVA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23C4" w:rsidRPr="005D2AB7" w:rsidRDefault="00A723C4" w:rsidP="00A723C4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5D2AB7">
              <w:rPr>
                <w:rFonts w:ascii="Times New Roman" w:hAnsi="Times New Roman"/>
                <w:bCs/>
                <w:lang w:eastAsia="ar-SA"/>
              </w:rPr>
              <w:t>Zakon o odgoju i obrazovanju u osnovnoj i srednjoj školi, NN br.87/08, 86/09,      92/10, 105/10, 90/11, 5/12, 16/12, 86/12, 126/12, 94/13, 152/14, 07/17, 68/18, 98/19, 64/20, 151/22</w:t>
            </w:r>
          </w:p>
          <w:p w:rsidR="00A723C4" w:rsidRPr="005D2AB7" w:rsidRDefault="00A723C4" w:rsidP="00A723C4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5D2AB7">
              <w:rPr>
                <w:rFonts w:ascii="Times New Roman" w:hAnsi="Times New Roman"/>
                <w:bCs/>
                <w:lang w:eastAsia="ar-SA"/>
              </w:rPr>
              <w:t xml:space="preserve"> Zakon   o ustanovama, NN br. 76/93, 29/97, 47/99, 35/08, 127/19, 151/22</w:t>
            </w:r>
          </w:p>
          <w:p w:rsidR="00A723C4" w:rsidRPr="005D2AB7" w:rsidRDefault="00A723C4" w:rsidP="00A723C4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5D2AB7">
              <w:rPr>
                <w:rFonts w:ascii="Times New Roman" w:hAnsi="Times New Roman"/>
                <w:bCs/>
                <w:lang w:eastAsia="ar-SA"/>
              </w:rPr>
              <w:t>Zakon o proračunu, NN 144/21</w:t>
            </w:r>
          </w:p>
          <w:p w:rsidR="00A723C4" w:rsidRDefault="00A723C4" w:rsidP="00A723C4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5D2AB7">
              <w:rPr>
                <w:rFonts w:ascii="Times New Roman" w:hAnsi="Times New Roman"/>
                <w:bCs/>
                <w:lang w:eastAsia="ar-SA"/>
              </w:rPr>
              <w:t xml:space="preserve">Pravilnik o proračunskim klasifikacijama NN 94/07, 26/10, 120/13, 1/20  </w:t>
            </w:r>
          </w:p>
          <w:p w:rsidR="00A723C4" w:rsidRPr="005D2AB7" w:rsidRDefault="00A723C4" w:rsidP="00A723C4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5D2AB7">
              <w:rPr>
                <w:rFonts w:ascii="Times New Roman" w:hAnsi="Times New Roman"/>
                <w:bCs/>
                <w:lang w:eastAsia="ar-SA"/>
              </w:rPr>
              <w:t>Pravilnik o proračunskom računovodstvu i računskom planu NN  114/10, 124/14, 115/15, 87/16, 3/18, 126/19 i 108/20</w:t>
            </w:r>
          </w:p>
          <w:p w:rsidR="00A723C4" w:rsidRPr="005D2AB7" w:rsidRDefault="00A723C4" w:rsidP="00A723C4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5D2AB7">
              <w:rPr>
                <w:rFonts w:ascii="Times New Roman" w:hAnsi="Times New Roman"/>
                <w:bCs/>
                <w:lang w:eastAsia="ar-SA"/>
              </w:rPr>
              <w:t>Zakon o zaštiti na radu NN 71/14, 118/14, 154/14, 94/1/8, 96/18</w:t>
            </w:r>
          </w:p>
          <w:p w:rsidR="00A723C4" w:rsidRPr="005D2AB7" w:rsidRDefault="00A723C4" w:rsidP="00A723C4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5D2AB7">
              <w:rPr>
                <w:rFonts w:ascii="Times New Roman" w:hAnsi="Times New Roman"/>
                <w:bCs/>
                <w:lang w:eastAsia="ar-SA"/>
              </w:rPr>
              <w:t>Statut Škole</w:t>
            </w:r>
          </w:p>
          <w:p w:rsidR="00A723C4" w:rsidRDefault="00A723C4" w:rsidP="00A723C4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D2AB7">
              <w:rPr>
                <w:rFonts w:ascii="Times New Roman" w:hAnsi="Times New Roman"/>
                <w:bCs/>
                <w:lang w:eastAsia="ar-SA"/>
              </w:rPr>
              <w:t xml:space="preserve"> Godišnji plan i program Strukovne škole Gospić, Školski kurikulum za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202</w:t>
            </w:r>
            <w:r w:rsidR="0095696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/202</w:t>
            </w:r>
            <w:r w:rsidR="0095696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  <w:p w:rsidR="00CD321A" w:rsidRDefault="00CD321A" w:rsidP="003231B0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CD321A" w:rsidRPr="004F6E37" w:rsidRDefault="00CD321A" w:rsidP="003231B0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D321A" w:rsidRPr="004F6E37" w:rsidTr="003231B0">
        <w:trPr>
          <w:trHeight w:val="140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ISHODIŠTE I POKAZATELJI NA KOJIMA SE ZASNIVAJU IZRAČUNI I SREDSTVA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F4295E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 xml:space="preserve"> </w:t>
            </w:r>
            <w:r w:rsidR="003231B0">
              <w:rPr>
                <w:rFonts w:ascii="Times New Roman" w:hAnsi="Times New Roman"/>
                <w:lang w:eastAsia="ar-SA"/>
              </w:rPr>
              <w:t>Iz</w:t>
            </w:r>
            <w:r w:rsidR="00323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vor financiranja: Posebne namjene 6526 Sufinanciranje cijene- na temelju ko</w:t>
            </w:r>
            <w:r w:rsidR="00F42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j</w:t>
            </w:r>
            <w:r w:rsidR="00323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e je napravljen plan rashoda. Rashodi su planirani okvirno, na temelju izdataka u prošloj godini.</w:t>
            </w:r>
            <w:r w:rsidR="00F42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Utjecaj broja smještenih učenika.</w:t>
            </w:r>
          </w:p>
        </w:tc>
      </w:tr>
      <w:tr w:rsidR="00CD321A" w:rsidRPr="004F6E37" w:rsidTr="003231B0">
        <w:trPr>
          <w:trHeight w:val="26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lastRenderedPageBreak/>
              <w:t>NAČIN I SREDSTVA ZA REALIZACIJU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9"/>
              <w:gridCol w:w="1418"/>
              <w:gridCol w:w="1417"/>
              <w:gridCol w:w="1418"/>
            </w:tblGrid>
            <w:tr w:rsidR="00CD321A" w:rsidRPr="004F6E37" w:rsidTr="003231B0">
              <w:tc>
                <w:tcPr>
                  <w:tcW w:w="2959" w:type="dxa"/>
                  <w:shd w:val="clear" w:color="auto" w:fill="auto"/>
                </w:tcPr>
                <w:p w:rsidR="00CD321A" w:rsidRPr="004F6E37" w:rsidRDefault="00CD321A" w:rsidP="003231B0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D321A" w:rsidRPr="004F6E37" w:rsidRDefault="00CD321A" w:rsidP="00AC206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AC206C">
                    <w:rPr>
                      <w:rFonts w:ascii="Times New Roman" w:hAnsi="Times New Roman"/>
                      <w:b/>
                      <w:lang w:eastAsia="ar-SA"/>
                    </w:rPr>
                    <w:t>3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D321A" w:rsidRPr="004F6E37" w:rsidRDefault="00CD321A" w:rsidP="00AC206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AC206C">
                    <w:rPr>
                      <w:rFonts w:ascii="Times New Roman" w:hAnsi="Times New Roman"/>
                      <w:b/>
                      <w:lang w:eastAsia="ar-SA"/>
                    </w:rPr>
                    <w:t>4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D321A" w:rsidRPr="004F6E37" w:rsidRDefault="00CD321A" w:rsidP="00AC206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AC206C">
                    <w:rPr>
                      <w:rFonts w:ascii="Times New Roman" w:hAnsi="Times New Roman"/>
                      <w:b/>
                      <w:lang w:eastAsia="ar-SA"/>
                    </w:rPr>
                    <w:t>5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</w:tr>
            <w:tr w:rsidR="007E46CF" w:rsidRPr="004F6E37" w:rsidTr="003231B0">
              <w:tc>
                <w:tcPr>
                  <w:tcW w:w="2959" w:type="dxa"/>
                  <w:shd w:val="clear" w:color="auto" w:fill="auto"/>
                </w:tcPr>
                <w:p w:rsidR="007E46CF" w:rsidRPr="004F6E37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Posebne namjene – uplate roditelja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E46CF" w:rsidRPr="00FF43AC" w:rsidRDefault="00956960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107.254,88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E46CF" w:rsidRPr="00FF43AC" w:rsidRDefault="00956960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107.254,88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E46CF" w:rsidRPr="00FF43AC" w:rsidRDefault="00956960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107.254,88</w:t>
                  </w:r>
                </w:p>
              </w:tc>
            </w:tr>
            <w:tr w:rsidR="00956960" w:rsidRPr="004F6E37" w:rsidTr="003231B0">
              <w:tc>
                <w:tcPr>
                  <w:tcW w:w="2959" w:type="dxa"/>
                  <w:shd w:val="clear" w:color="auto" w:fill="auto"/>
                </w:tcPr>
                <w:p w:rsidR="00956960" w:rsidRPr="004F6E37" w:rsidRDefault="00956960" w:rsidP="00956960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Ukupno prihodi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56960" w:rsidRPr="00FF43AC" w:rsidRDefault="00956960" w:rsidP="00956960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107.254,88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956960" w:rsidRPr="00FF43AC" w:rsidRDefault="00956960" w:rsidP="00956960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107.254,88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56960" w:rsidRPr="00FF43AC" w:rsidRDefault="00956960" w:rsidP="00956960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107.254,88</w:t>
                  </w:r>
                </w:p>
              </w:tc>
            </w:tr>
          </w:tbl>
          <w:p w:rsidR="00CD321A" w:rsidRPr="004F6E37" w:rsidRDefault="00CD321A" w:rsidP="003231B0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</w:p>
          <w:p w:rsidR="00CD321A" w:rsidRPr="004F6E37" w:rsidRDefault="00CD321A" w:rsidP="003231B0">
            <w:pPr>
              <w:suppressAutoHyphens/>
              <w:autoSpaceDE w:val="0"/>
              <w:snapToGrid w:val="0"/>
              <w:spacing w:after="0" w:line="100" w:lineRule="atLeast"/>
              <w:ind w:left="283" w:right="283"/>
              <w:jc w:val="both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sz w:val="20"/>
                <w:szCs w:val="20"/>
                <w:lang w:eastAsia="ar-SA"/>
              </w:rPr>
              <w:t>*Napomena: Navesti ostale izvore financiranja</w:t>
            </w:r>
          </w:p>
        </w:tc>
      </w:tr>
      <w:tr w:rsidR="00CD321A" w:rsidRPr="004F6E37" w:rsidTr="003231B0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IZVJEŠTAJ O POSTIGNUTIM CILJEVIMA I REZULTATIMA AKTIVNOSTI TEMELJENIM NA POKAZATELJIMA USPJEŠNOSTI U PRETHODNOJ GODINI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Radeći analizu za prethodnu godinu, usporedbu prihoda i rashoda po određenim kategorijama, stvaramo podlogu za kvalitetnije upravljanje sredstvima s kojima raspolažemo. Olakšana je mogućnost praćenja izvršenja plana te argumentiranja mogućih/vjerojatnih izmjena i dopuna plana.</w:t>
            </w:r>
          </w:p>
        </w:tc>
      </w:tr>
      <w:tr w:rsidR="00CD321A" w:rsidRPr="004F6E37" w:rsidTr="003231B0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112E3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RAZLOG ODSTUPANJA OD PROŠLOGODIŠNJIH PROJEKCIJA ZA 202</w:t>
            </w:r>
            <w:r w:rsidR="00112E30">
              <w:rPr>
                <w:rFonts w:ascii="Times New Roman" w:hAnsi="Times New Roman"/>
                <w:bCs/>
                <w:lang w:eastAsia="ar-SA"/>
              </w:rPr>
              <w:t>4</w:t>
            </w:r>
            <w:r w:rsidRPr="004F6E37">
              <w:rPr>
                <w:rFonts w:ascii="Times New Roman" w:hAnsi="Times New Roman"/>
                <w:bCs/>
                <w:lang w:eastAsia="ar-SA"/>
              </w:rPr>
              <w:t>. I 202</w:t>
            </w:r>
            <w:r w:rsidR="00112E30">
              <w:rPr>
                <w:rFonts w:ascii="Times New Roman" w:hAnsi="Times New Roman"/>
                <w:bCs/>
                <w:lang w:eastAsia="ar-SA"/>
              </w:rPr>
              <w:t>5</w:t>
            </w:r>
            <w:r w:rsidRPr="004F6E37">
              <w:rPr>
                <w:rFonts w:ascii="Times New Roman" w:hAnsi="Times New Roman"/>
                <w:bCs/>
                <w:lang w:eastAsia="ar-SA"/>
              </w:rPr>
              <w:t>. GODINU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Odstupanja od onoga što je prethodne godine projicirano, odnosno što je usvojeno prethodne godine nije bilo.</w:t>
            </w:r>
          </w:p>
        </w:tc>
      </w:tr>
      <w:tr w:rsidR="00CD321A" w:rsidRPr="004F6E37" w:rsidTr="003231B0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OSTALA OBRAZLOŽENJA I DOKUMENTACIJA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CD321A" w:rsidRDefault="00CD321A" w:rsidP="008F1C8F">
      <w:pPr>
        <w:suppressAutoHyphens/>
        <w:spacing w:after="12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D321A" w:rsidRPr="004F6E37" w:rsidRDefault="00CD321A" w:rsidP="008F1C8F">
      <w:pPr>
        <w:suppressAutoHyphens/>
        <w:spacing w:after="12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915" w:type="dxa"/>
        <w:tblInd w:w="-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938"/>
      </w:tblGrid>
      <w:tr w:rsidR="009833FC" w:rsidRPr="004F6E37" w:rsidTr="007E37F8">
        <w:trPr>
          <w:trHeight w:val="556"/>
        </w:trPr>
        <w:tc>
          <w:tcPr>
            <w:tcW w:w="2977" w:type="dxa"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33FC" w:rsidRPr="00CD321A" w:rsidRDefault="009833FC" w:rsidP="00406D37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highlight w:val="yellow"/>
                <w:lang w:eastAsia="ar-SA"/>
              </w:rPr>
            </w:pPr>
            <w:r w:rsidRPr="00CB62EE">
              <w:rPr>
                <w:rFonts w:ascii="Times New Roman" w:hAnsi="Times New Roman"/>
                <w:b/>
                <w:highlight w:val="yellow"/>
                <w:lang w:eastAsia="ar-SA"/>
              </w:rPr>
              <w:t>NAZIV AKTIVNOSTI</w:t>
            </w:r>
          </w:p>
        </w:tc>
        <w:tc>
          <w:tcPr>
            <w:tcW w:w="7938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33FC" w:rsidRPr="004F6E37" w:rsidRDefault="002B6A64" w:rsidP="00406D3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D321A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ar-SA"/>
              </w:rPr>
              <w:t>Redovna djelatnost – materijalni izdaci iz DEC. Sredstava - škola</w:t>
            </w:r>
          </w:p>
        </w:tc>
      </w:tr>
      <w:tr w:rsidR="009833FC" w:rsidRPr="004F6E37" w:rsidTr="00406D37">
        <w:trPr>
          <w:trHeight w:val="557"/>
        </w:trPr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OPIS AKTIVNOSTI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7B453F" w:rsidP="00406D37">
            <w:pPr>
              <w:shd w:val="clear" w:color="auto" w:fill="FFFFFF"/>
              <w:suppressAutoHyphens/>
              <w:snapToGrid w:val="0"/>
              <w:spacing w:after="0" w:line="100" w:lineRule="atLeast"/>
              <w:ind w:left="225" w:right="3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Iz županijskog proračuna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dec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sredstava financiraju se svi ostali rashodi i izdaci nastali u redovnom poslovanju koji se financiraju minimalnim standardima, a planirani su primjenom financijskih pokazatelja iz Uputa za izradu proračuna.</w:t>
            </w:r>
            <w:r w:rsidR="001B6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Također Odlukom se osiguravaju i sredstva za rashode za nabavu dugotrajne imovine i dodatna ulaganja na nefinancijskoj imovini.</w:t>
            </w:r>
          </w:p>
        </w:tc>
      </w:tr>
      <w:tr w:rsidR="009833FC" w:rsidRPr="004F6E37" w:rsidTr="00406D37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CILJ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3FC" w:rsidRPr="004F6E37" w:rsidRDefault="007B453F" w:rsidP="00406D37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Prioritet škole je kvalitetno strukovno obrazovanje i odgoj učenika za strukovnu kvalifikaciju u trogodišnjem i četverogodišnjem obrazovanju. To se postiže stalnim usavršavanjem nastavnika (seminari, stručni skupovi, aktivi) i podizanjem nastavnog standarda na višu razinu. Poticanje učenika na izražavanje kreativnosti, talenata i sposobnosti kroz uključivanje u slobodne aktivnosti, natjecanja te druge školske projekte, priredbe i manifestacije.</w:t>
            </w:r>
          </w:p>
        </w:tc>
      </w:tr>
      <w:tr w:rsidR="009833FC" w:rsidRPr="004F6E37" w:rsidTr="00406D37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POKAZATELJI USPJEŠNOSTI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3FC" w:rsidRPr="004F6E37" w:rsidRDefault="001B6A7F" w:rsidP="00FF43AC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FF43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Pokazatelji uspješnosti ostvarenja ovoga programa su pozitivni rezultati uspjeha učenika od prvoga do četvrtog razreda, uspješno izrađeni i obranjeni završni radovi. Ukoliko učenici pristupe i polaganju ispitu državne mature, pokazatelj uspješnosti bit će i p</w:t>
            </w:r>
            <w:r w:rsidR="003A2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oloženi ispit državne mature, </w:t>
            </w:r>
            <w:r w:rsidR="00FF43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upi</w:t>
            </w:r>
            <w:r w:rsidR="003A2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s učenika na studijske programe i uključivanje na tržište rada.</w:t>
            </w:r>
          </w:p>
        </w:tc>
      </w:tr>
      <w:tr w:rsidR="009833FC" w:rsidRPr="004F6E37" w:rsidTr="00406D37">
        <w:trPr>
          <w:trHeight w:val="85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ZAKONSKA OSNOVA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23C4" w:rsidRPr="005D2AB7" w:rsidRDefault="00A723C4" w:rsidP="00A723C4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5D2AB7">
              <w:rPr>
                <w:rFonts w:ascii="Times New Roman" w:hAnsi="Times New Roman"/>
                <w:bCs/>
                <w:lang w:eastAsia="ar-SA"/>
              </w:rPr>
              <w:t>Zakon o odgoju i obrazovanju u osnovnoj i srednjoj školi, NN br.87/08, 86/09,      92/10, 105/10, 90/11, 5/12, 16/12, 86/12, 126/12, 94/13, 152/14, 07/17, 68/18, 98/19, 64/20, 151/22</w:t>
            </w:r>
          </w:p>
          <w:p w:rsidR="00A723C4" w:rsidRPr="005D2AB7" w:rsidRDefault="00A723C4" w:rsidP="00A723C4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5D2AB7">
              <w:rPr>
                <w:rFonts w:ascii="Times New Roman" w:hAnsi="Times New Roman"/>
                <w:bCs/>
                <w:lang w:eastAsia="ar-SA"/>
              </w:rPr>
              <w:t xml:space="preserve"> Zakon   o ustanovama, NN br. 76/93, 29/97, 47/99, 35/08, 127/19, 151/22</w:t>
            </w:r>
          </w:p>
          <w:p w:rsidR="00A723C4" w:rsidRPr="005D2AB7" w:rsidRDefault="00A723C4" w:rsidP="00A723C4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5D2AB7">
              <w:rPr>
                <w:rFonts w:ascii="Times New Roman" w:hAnsi="Times New Roman"/>
                <w:bCs/>
                <w:lang w:eastAsia="ar-SA"/>
              </w:rPr>
              <w:t>Zakon o proračunu, NN 144/21</w:t>
            </w:r>
          </w:p>
          <w:p w:rsidR="00A723C4" w:rsidRDefault="00A723C4" w:rsidP="00A723C4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5D2AB7">
              <w:rPr>
                <w:rFonts w:ascii="Times New Roman" w:hAnsi="Times New Roman"/>
                <w:bCs/>
                <w:lang w:eastAsia="ar-SA"/>
              </w:rPr>
              <w:t xml:space="preserve">Pravilnik o proračunskim klasifikacijama NN 94/07, 26/10, 120/13, 1/20  </w:t>
            </w:r>
          </w:p>
          <w:p w:rsidR="00A723C4" w:rsidRPr="005D2AB7" w:rsidRDefault="00A723C4" w:rsidP="00A723C4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5D2AB7">
              <w:rPr>
                <w:rFonts w:ascii="Times New Roman" w:hAnsi="Times New Roman"/>
                <w:bCs/>
                <w:lang w:eastAsia="ar-SA"/>
              </w:rPr>
              <w:t>Pravilnik o proračunskom računovodstvu i računskom planu NN  114/10, 124/14, 115/15, 87/16, 3/18, 126/19 i 108/20</w:t>
            </w:r>
          </w:p>
          <w:p w:rsidR="00A723C4" w:rsidRPr="005D2AB7" w:rsidRDefault="00A723C4" w:rsidP="00A723C4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5D2AB7">
              <w:rPr>
                <w:rFonts w:ascii="Times New Roman" w:hAnsi="Times New Roman"/>
                <w:bCs/>
                <w:lang w:eastAsia="ar-SA"/>
              </w:rPr>
              <w:t>Zakon o zaštiti na radu NN 71/14, 118/14, 154/14, 94/1/8, 96/18</w:t>
            </w:r>
          </w:p>
          <w:p w:rsidR="00A723C4" w:rsidRPr="005D2AB7" w:rsidRDefault="00A723C4" w:rsidP="00A723C4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5D2AB7">
              <w:rPr>
                <w:rFonts w:ascii="Times New Roman" w:hAnsi="Times New Roman"/>
                <w:bCs/>
                <w:lang w:eastAsia="ar-SA"/>
              </w:rPr>
              <w:lastRenderedPageBreak/>
              <w:t>Statut Škole</w:t>
            </w:r>
          </w:p>
          <w:p w:rsidR="00A723C4" w:rsidRDefault="00A723C4" w:rsidP="00A723C4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D2AB7">
              <w:rPr>
                <w:rFonts w:ascii="Times New Roman" w:hAnsi="Times New Roman"/>
                <w:bCs/>
                <w:lang w:eastAsia="ar-SA"/>
              </w:rPr>
              <w:t xml:space="preserve"> Godišnji plan i program Strukovne škole Gospić, Školski kurikulum za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202</w:t>
            </w:r>
            <w:r w:rsidR="0095696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/202</w:t>
            </w:r>
            <w:r w:rsidR="0095696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  <w:p w:rsidR="009833FC" w:rsidRPr="004F6E37" w:rsidRDefault="009833FC" w:rsidP="00A723C4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9833FC" w:rsidRPr="004F6E37" w:rsidTr="00406D37">
        <w:trPr>
          <w:trHeight w:val="140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lastRenderedPageBreak/>
              <w:t>ISHODIŠTE I POKAZATELJI NA KOJIMA SE ZASNIVAJU IZRAČUNI I SREDSTVA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9D66F2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 xml:space="preserve"> </w:t>
            </w:r>
            <w:r w:rsidR="00FF43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Izvor financiranja: Prihodi iz Županije 6711 Opći prihodi i primici</w:t>
            </w:r>
            <w:r w:rsidR="00A70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, 6393 PUN i shema voća </w:t>
            </w:r>
            <w:r w:rsidR="00FF43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- na temelju kojih je napravljen plan rashoda. Prvo smo predvidjeli „fiksne rashode“ koji se planiraju na osnovi potrošnje tekuće godine tj. Prijevoza zaposlenika na posao i s posla i energenata. U rashodima iz kategorije općih troškova planirali smo obvezne rashode za materijal, rashode za usluge i ostale rashode.  </w:t>
            </w:r>
            <w:r w:rsidR="00D11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Također planirani su troškovi prijevoza učenika, te sredstva za pomoćnike u nastavi.  Te je planiran tekući projekt shema voća.</w:t>
            </w:r>
          </w:p>
        </w:tc>
      </w:tr>
      <w:tr w:rsidR="009833FC" w:rsidRPr="004F6E37" w:rsidTr="00406D37">
        <w:trPr>
          <w:trHeight w:val="26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NAČIN I SREDSTVA ZA REALIZACIJU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9"/>
              <w:gridCol w:w="1418"/>
              <w:gridCol w:w="1537"/>
              <w:gridCol w:w="1418"/>
            </w:tblGrid>
            <w:tr w:rsidR="00406D37" w:rsidRPr="004F6E37" w:rsidTr="00E62538">
              <w:tc>
                <w:tcPr>
                  <w:tcW w:w="2839" w:type="dxa"/>
                  <w:shd w:val="clear" w:color="auto" w:fill="auto"/>
                </w:tcPr>
                <w:p w:rsidR="009833FC" w:rsidRPr="004F6E37" w:rsidRDefault="009833FC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833FC" w:rsidRPr="004F6E37" w:rsidRDefault="00C84E23" w:rsidP="00B275D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</w:t>
                  </w:r>
                  <w:r w:rsidR="004F6E37" w:rsidRPr="004F6E37">
                    <w:rPr>
                      <w:rFonts w:ascii="Times New Roman" w:hAnsi="Times New Roman"/>
                      <w:b/>
                      <w:lang w:eastAsia="ar-SA"/>
                    </w:rPr>
                    <w:t>2</w:t>
                  </w:r>
                  <w:r w:rsidR="00B275D6">
                    <w:rPr>
                      <w:rFonts w:ascii="Times New Roman" w:hAnsi="Times New Roman"/>
                      <w:b/>
                      <w:lang w:eastAsia="ar-SA"/>
                    </w:rPr>
                    <w:t>4</w:t>
                  </w:r>
                  <w:r w:rsidR="004F6E37"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9833FC" w:rsidRPr="004F6E37" w:rsidRDefault="00C84E23" w:rsidP="00B275D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</w:t>
                  </w:r>
                  <w:r w:rsidR="004F6E37" w:rsidRPr="004F6E37">
                    <w:rPr>
                      <w:rFonts w:ascii="Times New Roman" w:hAnsi="Times New Roman"/>
                      <w:b/>
                      <w:lang w:eastAsia="ar-SA"/>
                    </w:rPr>
                    <w:t>2</w:t>
                  </w:r>
                  <w:r w:rsidR="00B275D6">
                    <w:rPr>
                      <w:rFonts w:ascii="Times New Roman" w:hAnsi="Times New Roman"/>
                      <w:b/>
                      <w:lang w:eastAsia="ar-SA"/>
                    </w:rPr>
                    <w:t>5</w:t>
                  </w:r>
                  <w:r w:rsidR="004F6E37"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833FC" w:rsidRPr="004F6E37" w:rsidRDefault="00C84E23" w:rsidP="00B275D6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</w:t>
                  </w:r>
                  <w:r w:rsidR="00524CD1" w:rsidRPr="004F6E37">
                    <w:rPr>
                      <w:rFonts w:ascii="Times New Roman" w:hAnsi="Times New Roman"/>
                      <w:b/>
                      <w:lang w:eastAsia="ar-SA"/>
                    </w:rPr>
                    <w:t>2</w:t>
                  </w:r>
                  <w:r w:rsidR="00B275D6">
                    <w:rPr>
                      <w:rFonts w:ascii="Times New Roman" w:hAnsi="Times New Roman"/>
                      <w:b/>
                      <w:lang w:eastAsia="ar-SA"/>
                    </w:rPr>
                    <w:t>6</w:t>
                  </w:r>
                  <w:r w:rsidR="004F6E37"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</w:tr>
            <w:tr w:rsidR="00064E0A" w:rsidRPr="004F6E37" w:rsidTr="00E62538">
              <w:tc>
                <w:tcPr>
                  <w:tcW w:w="2839" w:type="dxa"/>
                  <w:shd w:val="clear" w:color="auto" w:fill="auto"/>
                </w:tcPr>
                <w:p w:rsidR="00064E0A" w:rsidRPr="004F6E37" w:rsidRDefault="00064E0A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Proračun LSŽ</w:t>
                  </w:r>
                  <w:r>
                    <w:rPr>
                      <w:rFonts w:ascii="Times New Roman" w:hAnsi="Times New Roman"/>
                      <w:lang w:eastAsia="ar-SA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/>
                      <w:lang w:eastAsia="ar-SA"/>
                    </w:rPr>
                    <w:t>dec</w:t>
                  </w:r>
                  <w:proofErr w:type="spellEnd"/>
                  <w:r>
                    <w:rPr>
                      <w:rFonts w:ascii="Times New Roman" w:hAnsi="Times New Roman"/>
                      <w:lang w:eastAsia="ar-SA"/>
                    </w:rPr>
                    <w:t xml:space="preserve">. – materijalni troškovi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64E0A" w:rsidRPr="00FF43AC" w:rsidRDefault="00911812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202.729,19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064E0A" w:rsidRPr="00FF43AC" w:rsidRDefault="00911812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202.729,19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64E0A" w:rsidRPr="00FF43AC" w:rsidRDefault="00911812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202.729,19</w:t>
                  </w:r>
                </w:p>
              </w:tc>
            </w:tr>
            <w:tr w:rsidR="00064E0A" w:rsidRPr="004F6E37" w:rsidTr="00E62538">
              <w:tc>
                <w:tcPr>
                  <w:tcW w:w="2839" w:type="dxa"/>
                  <w:shd w:val="clear" w:color="auto" w:fill="auto"/>
                </w:tcPr>
                <w:p w:rsidR="00064E0A" w:rsidRPr="004F6E37" w:rsidRDefault="00064E0A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Proračun LSŽ – prijevoz uč.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64E0A" w:rsidRPr="006A20F8" w:rsidRDefault="00B275D6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130.000,00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064E0A" w:rsidRPr="006A20F8" w:rsidRDefault="00B275D6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130.000,00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64E0A" w:rsidRPr="006A20F8" w:rsidRDefault="00B275D6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130.000,00</w:t>
                  </w:r>
                </w:p>
              </w:tc>
            </w:tr>
            <w:tr w:rsidR="00064E0A" w:rsidRPr="004F6E37" w:rsidTr="00E62538">
              <w:tc>
                <w:tcPr>
                  <w:tcW w:w="2839" w:type="dxa"/>
                  <w:shd w:val="clear" w:color="auto" w:fill="auto"/>
                </w:tcPr>
                <w:p w:rsidR="00064E0A" w:rsidRPr="004F6E37" w:rsidRDefault="00064E0A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Proračun LSŽ – PUN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64E0A" w:rsidRPr="006A20F8" w:rsidRDefault="00F760C8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52.304,76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064E0A" w:rsidRPr="006A20F8" w:rsidRDefault="00F760C8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52.304,76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64E0A" w:rsidRPr="006A20F8" w:rsidRDefault="00F760C8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52.304,76</w:t>
                  </w:r>
                </w:p>
              </w:tc>
            </w:tr>
            <w:tr w:rsidR="00064E0A" w:rsidRPr="004F6E37" w:rsidTr="00E62538">
              <w:tc>
                <w:tcPr>
                  <w:tcW w:w="2839" w:type="dxa"/>
                  <w:shd w:val="clear" w:color="auto" w:fill="auto"/>
                </w:tcPr>
                <w:p w:rsidR="00064E0A" w:rsidRPr="004F6E37" w:rsidRDefault="00064E0A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Proračun LSŽ – shema voća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64E0A" w:rsidRPr="006A20F8" w:rsidRDefault="00B275D6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4.000,00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064E0A" w:rsidRPr="006A20F8" w:rsidRDefault="00B275D6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4.000,00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64E0A" w:rsidRPr="006A20F8" w:rsidRDefault="00B275D6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4.000,00</w:t>
                  </w:r>
                </w:p>
              </w:tc>
            </w:tr>
            <w:tr w:rsidR="00064E0A" w:rsidRPr="004F6E37" w:rsidTr="00E62538">
              <w:tc>
                <w:tcPr>
                  <w:tcW w:w="2839" w:type="dxa"/>
                  <w:shd w:val="clear" w:color="auto" w:fill="auto"/>
                </w:tcPr>
                <w:p w:rsidR="00064E0A" w:rsidRPr="004F6E37" w:rsidRDefault="00064E0A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Ukupno prihodi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64E0A" w:rsidRPr="00303E56" w:rsidRDefault="00911812" w:rsidP="001D26C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389.033,95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064E0A" w:rsidRPr="00303E56" w:rsidRDefault="00911812" w:rsidP="001D26C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389.033,95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64E0A" w:rsidRPr="00303E56" w:rsidRDefault="00911812" w:rsidP="001D26C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389.033,95</w:t>
                  </w:r>
                </w:p>
              </w:tc>
            </w:tr>
          </w:tbl>
          <w:p w:rsidR="009833FC" w:rsidRPr="004F6E37" w:rsidRDefault="009833FC" w:rsidP="00406D37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</w:p>
          <w:p w:rsidR="009833FC" w:rsidRPr="004F6E37" w:rsidRDefault="009833FC" w:rsidP="00406D37">
            <w:pPr>
              <w:suppressAutoHyphens/>
              <w:autoSpaceDE w:val="0"/>
              <w:snapToGrid w:val="0"/>
              <w:spacing w:after="0" w:line="100" w:lineRule="atLeast"/>
              <w:ind w:left="283" w:right="283"/>
              <w:jc w:val="both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sz w:val="20"/>
                <w:szCs w:val="20"/>
                <w:lang w:eastAsia="ar-SA"/>
              </w:rPr>
              <w:t>*Napomena: Navesti ostale izvore financiranja</w:t>
            </w:r>
          </w:p>
        </w:tc>
      </w:tr>
      <w:tr w:rsidR="009833FC" w:rsidRPr="004F6E37" w:rsidTr="00406D37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IZVJEŠTAJ O POSTIGNUTIM CILJEVIMA I REZULTATIMA AKTIVNOSTI TEMELJENIM NA POKAZATELJIMA USPJEŠNOSTI U PRETHODNOJ GODINI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303E56" w:rsidP="003B6C44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Radeći analiz</w:t>
            </w:r>
            <w:r w:rsidR="003B6C4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u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za prethodnu godinu, usporedbu prihoda i rashoda po određenim kategorijama, stvaramo podlogu za kvalitetnije upravljanje sredstvima s kojima raspolažemo</w:t>
            </w:r>
            <w:r w:rsidR="003B6C4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 Olakšana je mogućnost praćenja izvršenja plana te argumentiranja mogućih/vjerojatnih izmjena i dopuna plana.</w:t>
            </w:r>
          </w:p>
        </w:tc>
      </w:tr>
      <w:tr w:rsidR="009833FC" w:rsidRPr="004F6E37" w:rsidTr="00406D37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112E3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RAZLOG ODSTUPANJA OD P</w:t>
            </w:r>
            <w:r w:rsidR="004F6E37" w:rsidRPr="004F6E37">
              <w:rPr>
                <w:rFonts w:ascii="Times New Roman" w:hAnsi="Times New Roman"/>
                <w:bCs/>
                <w:lang w:eastAsia="ar-SA"/>
              </w:rPr>
              <w:t>ROŠLOGODIŠNJIH PROJEKCIJA ZA 202</w:t>
            </w:r>
            <w:r w:rsidR="00112E30">
              <w:rPr>
                <w:rFonts w:ascii="Times New Roman" w:hAnsi="Times New Roman"/>
                <w:bCs/>
                <w:lang w:eastAsia="ar-SA"/>
              </w:rPr>
              <w:t>4</w:t>
            </w:r>
            <w:r w:rsidR="004F6E37" w:rsidRPr="004F6E37">
              <w:rPr>
                <w:rFonts w:ascii="Times New Roman" w:hAnsi="Times New Roman"/>
                <w:bCs/>
                <w:lang w:eastAsia="ar-SA"/>
              </w:rPr>
              <w:t>. I 202</w:t>
            </w:r>
            <w:r w:rsidR="00112E30">
              <w:rPr>
                <w:rFonts w:ascii="Times New Roman" w:hAnsi="Times New Roman"/>
                <w:bCs/>
                <w:lang w:eastAsia="ar-SA"/>
              </w:rPr>
              <w:t>5</w:t>
            </w:r>
            <w:r w:rsidRPr="004F6E37">
              <w:rPr>
                <w:rFonts w:ascii="Times New Roman" w:hAnsi="Times New Roman"/>
                <w:bCs/>
                <w:lang w:eastAsia="ar-SA"/>
              </w:rPr>
              <w:t>. GODINU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3B6C44" w:rsidP="00406D3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Odstupanja od onoga što je prethodne godine projicirano, odnosno što je usvojeno prethodne godine nije bilo.</w:t>
            </w:r>
          </w:p>
        </w:tc>
      </w:tr>
      <w:tr w:rsidR="009833FC" w:rsidRPr="004F6E37" w:rsidTr="007E37F8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OSTALA OBRAZLOŽENJA I DOKUMENTACIJA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62661D" w:rsidRDefault="0062661D" w:rsidP="008F1C8F">
      <w:pPr>
        <w:suppressAutoHyphens/>
        <w:spacing w:after="12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1058" w:type="dxa"/>
        <w:tblInd w:w="-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7938"/>
        <w:gridCol w:w="143"/>
      </w:tblGrid>
      <w:tr w:rsidR="007E37F8" w:rsidRPr="004F6E37" w:rsidTr="00021BFC">
        <w:trPr>
          <w:gridAfter w:val="1"/>
          <w:wAfter w:w="143" w:type="dxa"/>
          <w:trHeight w:val="556"/>
        </w:trPr>
        <w:tc>
          <w:tcPr>
            <w:tcW w:w="2977" w:type="dxa"/>
            <w:gridSpan w:val="2"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37F8" w:rsidRPr="00CB62EE" w:rsidRDefault="007E37F8" w:rsidP="00406D37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highlight w:val="darkYellow"/>
                <w:lang w:eastAsia="ar-SA"/>
              </w:rPr>
            </w:pPr>
            <w:r w:rsidRPr="00CB62EE">
              <w:rPr>
                <w:rFonts w:ascii="Times New Roman" w:hAnsi="Times New Roman"/>
                <w:b/>
                <w:highlight w:val="darkYellow"/>
                <w:lang w:eastAsia="ar-SA"/>
              </w:rPr>
              <w:t>NAZIV AKTIVNOSTI</w:t>
            </w:r>
          </w:p>
        </w:tc>
        <w:tc>
          <w:tcPr>
            <w:tcW w:w="7938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37F8" w:rsidRPr="00CB62EE" w:rsidRDefault="003B6C44" w:rsidP="00406D3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darkYellow"/>
                <w:lang w:eastAsia="ar-SA"/>
              </w:rPr>
            </w:pPr>
            <w:r w:rsidRPr="00CB62EE">
              <w:rPr>
                <w:rFonts w:ascii="Times New Roman" w:hAnsi="Times New Roman"/>
                <w:b/>
                <w:bCs/>
                <w:sz w:val="24"/>
                <w:szCs w:val="24"/>
                <w:highlight w:val="darkYellow"/>
                <w:lang w:eastAsia="ar-SA"/>
              </w:rPr>
              <w:t xml:space="preserve"> Redovna djelatnost – smještaj i prehrana učenika</w:t>
            </w:r>
            <w:r w:rsidR="00FC41EF">
              <w:rPr>
                <w:rFonts w:ascii="Times New Roman" w:hAnsi="Times New Roman"/>
                <w:b/>
                <w:bCs/>
                <w:sz w:val="24"/>
                <w:szCs w:val="24"/>
                <w:highlight w:val="darkYellow"/>
                <w:lang w:eastAsia="ar-SA"/>
              </w:rPr>
              <w:t xml:space="preserve"> - </w:t>
            </w:r>
            <w:proofErr w:type="spellStart"/>
            <w:r w:rsidR="00FC41EF">
              <w:rPr>
                <w:rFonts w:ascii="Times New Roman" w:hAnsi="Times New Roman"/>
                <w:b/>
                <w:bCs/>
                <w:sz w:val="24"/>
                <w:szCs w:val="24"/>
                <w:highlight w:val="darkYellow"/>
                <w:lang w:eastAsia="ar-SA"/>
              </w:rPr>
              <w:t>dec</w:t>
            </w:r>
            <w:proofErr w:type="spellEnd"/>
          </w:p>
        </w:tc>
      </w:tr>
      <w:tr w:rsidR="007E37F8" w:rsidRPr="004F6E37" w:rsidTr="00021BFC">
        <w:trPr>
          <w:gridAfter w:val="1"/>
          <w:wAfter w:w="143" w:type="dxa"/>
          <w:trHeight w:val="557"/>
        </w:trPr>
        <w:tc>
          <w:tcPr>
            <w:tcW w:w="297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OPIS AKTIVNOSTI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CC55E8" w:rsidP="009F560B">
            <w:pPr>
              <w:shd w:val="clear" w:color="auto" w:fill="FFFFFF"/>
              <w:suppressAutoHyphens/>
              <w:snapToGrid w:val="0"/>
              <w:spacing w:after="0" w:line="100" w:lineRule="atLeast"/>
              <w:ind w:left="225" w:right="3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Iz županijskog proračuna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dec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sredstava financiraju se svi ostali rashodi i izdaci nastali u redovnom poslovanju</w:t>
            </w:r>
            <w:r w:rsidR="009F5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– smještaj i prehrana učenika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koji se financiraju minimalnim standardima, a planirani su primjenom financijskih pokazatelja iz Uputa za izradu proračuna. </w:t>
            </w:r>
          </w:p>
        </w:tc>
      </w:tr>
      <w:tr w:rsidR="007E37F8" w:rsidRPr="004F6E37" w:rsidTr="00021BFC">
        <w:trPr>
          <w:gridAfter w:val="1"/>
          <w:wAfter w:w="143" w:type="dxa"/>
          <w:trHeight w:val="686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CILJ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37F8" w:rsidRPr="004F6E37" w:rsidRDefault="009F560B" w:rsidP="00406D37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Cilj rada učeničkog Doma je odgoj i obrazovanje srednjoškolske mladeži sukladno zakonu, pod zakonskim aktima i programskim usmjerenjima koje pred nas postavljaju zajednica, stručne službe Ministarstva i Agencija za odgoj i obrazovanje. </w:t>
            </w:r>
          </w:p>
        </w:tc>
      </w:tr>
      <w:tr w:rsidR="007E37F8" w:rsidRPr="004F6E37" w:rsidTr="00021BFC">
        <w:trPr>
          <w:gridAfter w:val="1"/>
          <w:wAfter w:w="143" w:type="dxa"/>
          <w:trHeight w:val="686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POKAZATELJI USPJEŠNOSTI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37F8" w:rsidRPr="004F6E37" w:rsidRDefault="00F32DD8" w:rsidP="00FF1987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Težnja je svakom učeniku omogućiti primjeren odgoj i obrazovanje, stvaranjem optimalnih uvjeta za rast i razvoj, za život i rad, u sredini koja u najburnijoj dobi odrastanja, kroz dulje vrijeme treba nadomjestiti roditeljski dom. Ta sredina treba biti ugodna,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podržavajuća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, treba poticati učenika na optimalan razv</w:t>
            </w:r>
            <w:r w:rsidR="00FF19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oj 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jihovih potencijala, a uvjeti u najvećoj mogućoj mjeri trebaju biti prilagođeni potrebama svakog pojedinca. Osnovne su zadaće uz čuvanje i promicanje zdravlja, omogućiti učenicima optimalan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socio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emocionalni razvoj</w:t>
            </w:r>
            <w:r w:rsidR="00FF19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FF19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kongitivni</w:t>
            </w:r>
            <w:proofErr w:type="spellEnd"/>
            <w:r w:rsidR="00FF19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razvoj i razvoj kreativnosti, te pomagati i poticati učenike na prihvaćanje i razvijanje estetskih vrijednosti i moralnih normi, uz njegovanje humanih odnosa prema prirodi i okolini u kojoj žive.</w:t>
            </w:r>
          </w:p>
        </w:tc>
      </w:tr>
      <w:tr w:rsidR="007E37F8" w:rsidRPr="004F6E37" w:rsidTr="00021BFC">
        <w:trPr>
          <w:gridAfter w:val="1"/>
          <w:wAfter w:w="143" w:type="dxa"/>
          <w:trHeight w:val="851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lastRenderedPageBreak/>
              <w:t>ZAKONSKA OSNOVA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23C4" w:rsidRPr="005D2AB7" w:rsidRDefault="00FF1987" w:rsidP="00A723C4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A723C4" w:rsidRPr="005D2AB7">
              <w:rPr>
                <w:rFonts w:ascii="Times New Roman" w:hAnsi="Times New Roman"/>
                <w:bCs/>
                <w:lang w:eastAsia="ar-SA"/>
              </w:rPr>
              <w:t>Zakon o odgoju i obrazovanju u osnovnoj i srednjoj školi, NN br.87/08, 86/09,      92/10, 105/10, 90/11, 5/12, 16/12, 86/12, 126/12, 94/13, 152/14, 07/17, 68/18, 98/19, 64/20, 151/22</w:t>
            </w:r>
          </w:p>
          <w:p w:rsidR="00A723C4" w:rsidRPr="005D2AB7" w:rsidRDefault="00A723C4" w:rsidP="00A723C4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5D2AB7">
              <w:rPr>
                <w:rFonts w:ascii="Times New Roman" w:hAnsi="Times New Roman"/>
                <w:bCs/>
                <w:lang w:eastAsia="ar-SA"/>
              </w:rPr>
              <w:t xml:space="preserve"> Zakon   o ustanovama, NN br. 76/93, 29/97, 47/99, 35/08, 127/19, 151/22</w:t>
            </w:r>
          </w:p>
          <w:p w:rsidR="00A723C4" w:rsidRPr="005D2AB7" w:rsidRDefault="00A723C4" w:rsidP="00A723C4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5D2AB7">
              <w:rPr>
                <w:rFonts w:ascii="Times New Roman" w:hAnsi="Times New Roman"/>
                <w:bCs/>
                <w:lang w:eastAsia="ar-SA"/>
              </w:rPr>
              <w:t>Zakon o proračunu, NN 144/21</w:t>
            </w:r>
          </w:p>
          <w:p w:rsidR="00A723C4" w:rsidRDefault="00A723C4" w:rsidP="00A723C4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5D2AB7">
              <w:rPr>
                <w:rFonts w:ascii="Times New Roman" w:hAnsi="Times New Roman"/>
                <w:bCs/>
                <w:lang w:eastAsia="ar-SA"/>
              </w:rPr>
              <w:t xml:space="preserve">Pravilnik o proračunskim klasifikacijama NN 94/07, 26/10, 120/13, 1/20  </w:t>
            </w:r>
          </w:p>
          <w:p w:rsidR="00A723C4" w:rsidRPr="005D2AB7" w:rsidRDefault="00A723C4" w:rsidP="00A723C4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5D2AB7">
              <w:rPr>
                <w:rFonts w:ascii="Times New Roman" w:hAnsi="Times New Roman"/>
                <w:bCs/>
                <w:lang w:eastAsia="ar-SA"/>
              </w:rPr>
              <w:t>Pravilnik o proračunskom računovodstvu i računskom planu NN  114/10, 124/14, 115/15, 87/16, 3/18, 126/19 i 108/20</w:t>
            </w:r>
          </w:p>
          <w:p w:rsidR="00A723C4" w:rsidRPr="005D2AB7" w:rsidRDefault="00A723C4" w:rsidP="00A723C4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5D2AB7">
              <w:rPr>
                <w:rFonts w:ascii="Times New Roman" w:hAnsi="Times New Roman"/>
                <w:bCs/>
                <w:lang w:eastAsia="ar-SA"/>
              </w:rPr>
              <w:t>Zakon o zaštiti na radu NN 71/14, 118/14, 154/14, 94/1/8, 96/18</w:t>
            </w:r>
          </w:p>
          <w:p w:rsidR="00A723C4" w:rsidRPr="005D2AB7" w:rsidRDefault="00A723C4" w:rsidP="00A723C4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5D2AB7">
              <w:rPr>
                <w:rFonts w:ascii="Times New Roman" w:hAnsi="Times New Roman"/>
                <w:bCs/>
                <w:lang w:eastAsia="ar-SA"/>
              </w:rPr>
              <w:t>Statut Škole</w:t>
            </w:r>
          </w:p>
          <w:p w:rsidR="00A723C4" w:rsidRDefault="00A723C4" w:rsidP="00A723C4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D2AB7">
              <w:rPr>
                <w:rFonts w:ascii="Times New Roman" w:hAnsi="Times New Roman"/>
                <w:bCs/>
                <w:lang w:eastAsia="ar-SA"/>
              </w:rPr>
              <w:t xml:space="preserve"> Godišnji plan i program Strukovne škole Gospić, Školski kurikulum za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2022/2023.</w:t>
            </w:r>
          </w:p>
          <w:p w:rsidR="00FF1987" w:rsidRDefault="00FF1987" w:rsidP="00A723C4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7E37F8" w:rsidRPr="004F6E37" w:rsidRDefault="007E37F8" w:rsidP="00A723C4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7E37F8" w:rsidRPr="004F6E37" w:rsidTr="00021BFC">
        <w:trPr>
          <w:gridAfter w:val="1"/>
          <w:wAfter w:w="143" w:type="dxa"/>
          <w:trHeight w:val="1403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ISHODIŠTE I POKAZATELJI NA KOJIMA SE ZASNIVAJU IZRAČUNI I SREDSTVA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FF1987" w:rsidP="00FF1987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Iz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vor financiranja: Prihodi iz Županije 6711 Opći prihodi i primici- na temelju kojih je napravljen plan rashoda. Rashodi su planirani okvirno, na te</w:t>
            </w:r>
            <w:r w:rsidR="009D66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melju izdataka u prošloj godini, prema broju upisanih učenika u dom.</w:t>
            </w:r>
          </w:p>
        </w:tc>
      </w:tr>
      <w:tr w:rsidR="007E37F8" w:rsidRPr="004F6E37" w:rsidTr="00021BFC">
        <w:trPr>
          <w:gridAfter w:val="1"/>
          <w:wAfter w:w="143" w:type="dxa"/>
          <w:trHeight w:val="2643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NAČIN I SREDSTVA ZA REALIZACIJU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9"/>
              <w:gridCol w:w="1418"/>
              <w:gridCol w:w="1417"/>
              <w:gridCol w:w="1418"/>
            </w:tblGrid>
            <w:tr w:rsidR="00406D37" w:rsidRPr="004F6E37" w:rsidTr="00406D37">
              <w:tc>
                <w:tcPr>
                  <w:tcW w:w="2959" w:type="dxa"/>
                  <w:shd w:val="clear" w:color="auto" w:fill="auto"/>
                </w:tcPr>
                <w:p w:rsidR="007E37F8" w:rsidRPr="004F6E37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E37F8" w:rsidRPr="004F6E37" w:rsidRDefault="004F6E37" w:rsidP="0091181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911812">
                    <w:rPr>
                      <w:rFonts w:ascii="Times New Roman" w:hAnsi="Times New Roman"/>
                      <w:b/>
                      <w:lang w:eastAsia="ar-SA"/>
                    </w:rPr>
                    <w:t>4</w:t>
                  </w:r>
                  <w:r w:rsidR="009846E7"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E37F8" w:rsidRPr="004F6E37" w:rsidRDefault="00160C17" w:rsidP="0091181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911812">
                    <w:rPr>
                      <w:rFonts w:ascii="Times New Roman" w:hAnsi="Times New Roman"/>
                      <w:b/>
                      <w:lang w:eastAsia="ar-SA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E37F8" w:rsidRPr="004F6E37" w:rsidRDefault="004F6E37" w:rsidP="0091181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911812">
                    <w:rPr>
                      <w:rFonts w:ascii="Times New Roman" w:hAnsi="Times New Roman"/>
                      <w:b/>
                      <w:lang w:eastAsia="ar-SA"/>
                    </w:rPr>
                    <w:t>6</w:t>
                  </w:r>
                  <w:r w:rsidR="009846E7"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</w:tr>
            <w:tr w:rsidR="00064E0A" w:rsidRPr="004F6E37" w:rsidTr="00406D37">
              <w:tc>
                <w:tcPr>
                  <w:tcW w:w="2959" w:type="dxa"/>
                  <w:shd w:val="clear" w:color="auto" w:fill="auto"/>
                </w:tcPr>
                <w:p w:rsidR="00064E0A" w:rsidRPr="004F6E37" w:rsidRDefault="00064E0A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Proračun LSŽ</w:t>
                  </w:r>
                  <w:r>
                    <w:rPr>
                      <w:rFonts w:ascii="Times New Roman" w:hAnsi="Times New Roman"/>
                      <w:lang w:eastAsia="ar-SA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/>
                      <w:lang w:eastAsia="ar-SA"/>
                    </w:rPr>
                    <w:t>dec</w:t>
                  </w:r>
                  <w:proofErr w:type="spellEnd"/>
                  <w:r>
                    <w:rPr>
                      <w:rFonts w:ascii="Times New Roman" w:hAnsi="Times New Roman"/>
                      <w:lang w:eastAsia="ar-SA"/>
                    </w:rPr>
                    <w:t xml:space="preserve"> smještaj i prehrana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64E0A" w:rsidRPr="00FF1987" w:rsidRDefault="00911812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86.123,92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064E0A" w:rsidRPr="00FF1987" w:rsidRDefault="00911812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86.123,92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64E0A" w:rsidRPr="00FF1987" w:rsidRDefault="00911812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86.123,92</w:t>
                  </w:r>
                </w:p>
              </w:tc>
            </w:tr>
            <w:tr w:rsidR="00911812" w:rsidRPr="004F6E37" w:rsidTr="00406D37">
              <w:tc>
                <w:tcPr>
                  <w:tcW w:w="2959" w:type="dxa"/>
                  <w:shd w:val="clear" w:color="auto" w:fill="auto"/>
                </w:tcPr>
                <w:p w:rsidR="00911812" w:rsidRPr="0081279E" w:rsidRDefault="00911812" w:rsidP="0091181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highlight w:val="darkYellow"/>
                      <w:lang w:eastAsia="ar-SA"/>
                    </w:rPr>
                  </w:pPr>
                  <w:r w:rsidRPr="0081279E">
                    <w:rPr>
                      <w:rFonts w:ascii="Times New Roman" w:hAnsi="Times New Roman"/>
                      <w:b/>
                      <w:highlight w:val="darkYellow"/>
                      <w:lang w:eastAsia="ar-SA"/>
                    </w:rPr>
                    <w:t>Ukupno prihodi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11812" w:rsidRPr="00FF1987" w:rsidRDefault="00911812" w:rsidP="0091181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86.123,92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911812" w:rsidRPr="00FF1987" w:rsidRDefault="00911812" w:rsidP="0091181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86.123,92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11812" w:rsidRPr="00FF1987" w:rsidRDefault="00911812" w:rsidP="0091181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86.123,92</w:t>
                  </w:r>
                </w:p>
              </w:tc>
            </w:tr>
          </w:tbl>
          <w:p w:rsidR="007E37F8" w:rsidRPr="004F6E37" w:rsidRDefault="007E37F8" w:rsidP="00406D37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</w:p>
          <w:p w:rsidR="007E37F8" w:rsidRPr="004F6E37" w:rsidRDefault="007E37F8" w:rsidP="00406D37">
            <w:pPr>
              <w:suppressAutoHyphens/>
              <w:autoSpaceDE w:val="0"/>
              <w:snapToGrid w:val="0"/>
              <w:spacing w:after="0" w:line="100" w:lineRule="atLeast"/>
              <w:ind w:left="283" w:right="283"/>
              <w:jc w:val="both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sz w:val="20"/>
                <w:szCs w:val="20"/>
                <w:lang w:eastAsia="ar-SA"/>
              </w:rPr>
              <w:t>*Napomena: Navesti ostale izvore financiranja</w:t>
            </w:r>
          </w:p>
        </w:tc>
      </w:tr>
      <w:tr w:rsidR="007E37F8" w:rsidRPr="004F6E37" w:rsidTr="00021BFC">
        <w:trPr>
          <w:gridAfter w:val="1"/>
          <w:wAfter w:w="143" w:type="dxa"/>
          <w:trHeight w:val="567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IZVJEŠTAJ O POSTIGNUTIM CILJEVIMA I REZULTATIMA AKTIVNOSTI TEMELJENIM NA POKAZATELJIMA USPJEŠNOSTI U PRETHODNOJ GODINI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F2B" w:rsidRPr="004F6E37" w:rsidRDefault="004D6053" w:rsidP="00911812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Analizirajući školsku godinu 20</w:t>
            </w:r>
            <w:r w:rsidR="0084739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  <w:r w:rsidR="009118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/20</w:t>
            </w:r>
            <w:r w:rsidR="0004405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  <w:r w:rsidR="009118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i broj upisan</w:t>
            </w:r>
            <w:r w:rsidR="00CB4F2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ih učenika u dom koji je bio </w:t>
            </w:r>
            <w:r w:rsidR="009118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111</w:t>
            </w:r>
            <w:r w:rsidR="00CB4F2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učenika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u ovoj školskoj godini </w:t>
            </w:r>
            <w:r w:rsidR="009118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je 103.</w:t>
            </w:r>
          </w:p>
        </w:tc>
      </w:tr>
      <w:tr w:rsidR="007E37F8" w:rsidRPr="004F6E37" w:rsidTr="00021BFC">
        <w:trPr>
          <w:gridAfter w:val="1"/>
          <w:wAfter w:w="143" w:type="dxa"/>
          <w:trHeight w:val="567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112E3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RAZLOG ODSTUPANJA OD PR</w:t>
            </w:r>
            <w:r w:rsidR="004F6E37" w:rsidRPr="004F6E37">
              <w:rPr>
                <w:rFonts w:ascii="Times New Roman" w:hAnsi="Times New Roman"/>
                <w:bCs/>
                <w:lang w:eastAsia="ar-SA"/>
              </w:rPr>
              <w:t>OŠLOGODIŠNJIH PROJEKCIJA ZA 202</w:t>
            </w:r>
            <w:r w:rsidR="00112E30">
              <w:rPr>
                <w:rFonts w:ascii="Times New Roman" w:hAnsi="Times New Roman"/>
                <w:bCs/>
                <w:lang w:eastAsia="ar-SA"/>
              </w:rPr>
              <w:t>4</w:t>
            </w:r>
            <w:r w:rsidR="004F6E37" w:rsidRPr="004F6E37">
              <w:rPr>
                <w:rFonts w:ascii="Times New Roman" w:hAnsi="Times New Roman"/>
                <w:bCs/>
                <w:lang w:eastAsia="ar-SA"/>
              </w:rPr>
              <w:t>. I 202</w:t>
            </w:r>
            <w:r w:rsidR="00112E30">
              <w:rPr>
                <w:rFonts w:ascii="Times New Roman" w:hAnsi="Times New Roman"/>
                <w:bCs/>
                <w:lang w:eastAsia="ar-SA"/>
              </w:rPr>
              <w:t>5</w:t>
            </w:r>
            <w:r w:rsidRPr="004F6E37">
              <w:rPr>
                <w:rFonts w:ascii="Times New Roman" w:hAnsi="Times New Roman"/>
                <w:bCs/>
                <w:lang w:eastAsia="ar-SA"/>
              </w:rPr>
              <w:t>. GODINU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592DB7" w:rsidP="00406D3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Odstupanja od onoga što je prethodne godine projicirano, odnosno što je usvojeno prethodne godine nije bilo.</w:t>
            </w:r>
          </w:p>
        </w:tc>
      </w:tr>
      <w:tr w:rsidR="007E37F8" w:rsidRPr="004F6E37" w:rsidTr="00021BFC">
        <w:trPr>
          <w:gridAfter w:val="1"/>
          <w:wAfter w:w="143" w:type="dxa"/>
          <w:trHeight w:val="56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OSTALA OBRAZLOŽENJA I DOKUMENTACIJA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BD240E" w:rsidRPr="004F6E37" w:rsidTr="00021BFC">
        <w:trPr>
          <w:gridAfter w:val="1"/>
          <w:wAfter w:w="143" w:type="dxa"/>
          <w:trHeight w:val="56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BD240E" w:rsidRPr="004F6E37" w:rsidRDefault="00BD240E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BD240E" w:rsidRPr="004F6E37" w:rsidRDefault="00BD240E" w:rsidP="00406D3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2661D" w:rsidRPr="004F6E37" w:rsidTr="00021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61D" w:rsidRPr="004F6E37" w:rsidRDefault="0062661D" w:rsidP="007964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 xml:space="preserve">UKUPNO TRAŽENI IZNOS SREDSTVA IZ PRORAČUNA </w:t>
            </w:r>
            <w:r w:rsidR="00796467" w:rsidRPr="004F6E37">
              <w:rPr>
                <w:rFonts w:ascii="Times New Roman" w:hAnsi="Times New Roman"/>
                <w:b/>
              </w:rPr>
              <w:t xml:space="preserve">LIČKO-SENJSKE </w:t>
            </w:r>
            <w:r w:rsidRPr="004F6E37">
              <w:rPr>
                <w:rFonts w:ascii="Times New Roman" w:hAnsi="Times New Roman"/>
                <w:b/>
              </w:rPr>
              <w:t xml:space="preserve"> ŽUPANIJE</w:t>
            </w:r>
          </w:p>
        </w:tc>
        <w:tc>
          <w:tcPr>
            <w:tcW w:w="8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86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0"/>
              <w:gridCol w:w="2177"/>
              <w:gridCol w:w="2126"/>
              <w:gridCol w:w="2013"/>
            </w:tblGrid>
            <w:tr w:rsidR="00524CD1" w:rsidRPr="004F6E37" w:rsidTr="00406D37">
              <w:tc>
                <w:tcPr>
                  <w:tcW w:w="2330" w:type="dxa"/>
                  <w:shd w:val="clear" w:color="auto" w:fill="auto"/>
                </w:tcPr>
                <w:p w:rsidR="00524CD1" w:rsidRPr="004F6E37" w:rsidRDefault="00524CD1" w:rsidP="00524CD1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AKTIVNOST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524CD1" w:rsidRPr="004F6E37" w:rsidRDefault="004F6E37" w:rsidP="0091181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202</w:t>
                  </w:r>
                  <w:r w:rsidR="00911812">
                    <w:rPr>
                      <w:rFonts w:ascii="Times New Roman" w:hAnsi="Times New Roman"/>
                      <w:b/>
                    </w:rPr>
                    <w:t>4</w:t>
                  </w:r>
                  <w:r w:rsidR="00524CD1"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24CD1" w:rsidRPr="004F6E37" w:rsidRDefault="004F6E37" w:rsidP="0091181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202</w:t>
                  </w:r>
                  <w:r w:rsidR="00911812">
                    <w:rPr>
                      <w:rFonts w:ascii="Times New Roman" w:hAnsi="Times New Roman"/>
                      <w:b/>
                    </w:rPr>
                    <w:t>5</w:t>
                  </w:r>
                  <w:r w:rsidR="00524CD1"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524CD1" w:rsidRPr="004F6E37" w:rsidRDefault="004F6E37" w:rsidP="0091181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202</w:t>
                  </w:r>
                  <w:r w:rsidR="00911812">
                    <w:rPr>
                      <w:rFonts w:ascii="Times New Roman" w:hAnsi="Times New Roman"/>
                      <w:b/>
                    </w:rPr>
                    <w:t>6</w:t>
                  </w:r>
                  <w:r w:rsidR="00524CD1"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</w:tr>
            <w:tr w:rsidR="00911812" w:rsidRPr="004F6E37" w:rsidTr="00406D37">
              <w:tc>
                <w:tcPr>
                  <w:tcW w:w="2330" w:type="dxa"/>
                  <w:shd w:val="clear" w:color="auto" w:fill="auto"/>
                </w:tcPr>
                <w:p w:rsidR="00911812" w:rsidRDefault="00911812" w:rsidP="0091181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Aktivnost br. 1</w:t>
                  </w:r>
                </w:p>
                <w:p w:rsidR="00911812" w:rsidRPr="004F6E37" w:rsidRDefault="00911812" w:rsidP="0091181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</w:rPr>
                    <w:t>Dec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- škola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911812" w:rsidRPr="004F6E37" w:rsidRDefault="00911812" w:rsidP="0091181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202.729,19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11812" w:rsidRPr="004F6E37" w:rsidRDefault="00911812" w:rsidP="0091181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202.729,19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911812" w:rsidRPr="004F6E37" w:rsidRDefault="00911812" w:rsidP="0091181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202.729,19</w:t>
                  </w:r>
                </w:p>
              </w:tc>
            </w:tr>
            <w:tr w:rsidR="00911812" w:rsidRPr="004F6E37" w:rsidTr="00406D37">
              <w:tc>
                <w:tcPr>
                  <w:tcW w:w="2330" w:type="dxa"/>
                  <w:shd w:val="clear" w:color="auto" w:fill="auto"/>
                </w:tcPr>
                <w:p w:rsidR="00911812" w:rsidRDefault="00911812" w:rsidP="0091181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 xml:space="preserve">Aktivnost br. </w:t>
                  </w:r>
                  <w:r>
                    <w:rPr>
                      <w:rFonts w:ascii="Times New Roman" w:hAnsi="Times New Roman"/>
                      <w:b/>
                    </w:rPr>
                    <w:t>2</w:t>
                  </w:r>
                </w:p>
                <w:p w:rsidR="00911812" w:rsidRPr="004F6E37" w:rsidRDefault="00911812" w:rsidP="0091181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lastRenderedPageBreak/>
                    <w:t>Kapitalni - škola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911812" w:rsidRDefault="00911812" w:rsidP="0091181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911812" w:rsidRDefault="00911812" w:rsidP="0091181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013" w:type="dxa"/>
                  <w:shd w:val="clear" w:color="auto" w:fill="auto"/>
                </w:tcPr>
                <w:p w:rsidR="00911812" w:rsidRDefault="00911812" w:rsidP="0091181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11812" w:rsidRPr="004F6E37" w:rsidTr="00406D37">
              <w:tc>
                <w:tcPr>
                  <w:tcW w:w="2330" w:type="dxa"/>
                  <w:shd w:val="clear" w:color="auto" w:fill="auto"/>
                </w:tcPr>
                <w:p w:rsidR="00911812" w:rsidRDefault="00911812" w:rsidP="0091181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 xml:space="preserve">Aktivnost br. </w:t>
                  </w:r>
                  <w:r>
                    <w:rPr>
                      <w:rFonts w:ascii="Times New Roman" w:hAnsi="Times New Roman"/>
                      <w:b/>
                    </w:rPr>
                    <w:t>3</w:t>
                  </w:r>
                </w:p>
                <w:p w:rsidR="00911812" w:rsidRPr="004F6E37" w:rsidRDefault="00911812" w:rsidP="0091181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DEC – 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uč.dom</w:t>
                  </w:r>
                  <w:proofErr w:type="spellEnd"/>
                </w:p>
              </w:tc>
              <w:tc>
                <w:tcPr>
                  <w:tcW w:w="2177" w:type="dxa"/>
                  <w:shd w:val="clear" w:color="auto" w:fill="auto"/>
                </w:tcPr>
                <w:p w:rsidR="00911812" w:rsidRPr="004F6E37" w:rsidRDefault="00911812" w:rsidP="0091181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86.123,82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11812" w:rsidRPr="004F6E37" w:rsidRDefault="00911812" w:rsidP="0091181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86.123,82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911812" w:rsidRPr="004F6E37" w:rsidRDefault="00911812" w:rsidP="0091181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86.123,82</w:t>
                  </w:r>
                </w:p>
              </w:tc>
            </w:tr>
            <w:tr w:rsidR="00911812" w:rsidRPr="004F6E37" w:rsidTr="00406D37">
              <w:tc>
                <w:tcPr>
                  <w:tcW w:w="2330" w:type="dxa"/>
                  <w:shd w:val="clear" w:color="auto" w:fill="auto"/>
                </w:tcPr>
                <w:p w:rsidR="00911812" w:rsidRDefault="00911812" w:rsidP="0091181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Aktivnost br. 4</w:t>
                  </w:r>
                </w:p>
                <w:p w:rsidR="00911812" w:rsidRPr="004F6E37" w:rsidRDefault="00911812" w:rsidP="0091181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Prijevoz učenika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911812" w:rsidRDefault="00911812" w:rsidP="0091181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130.000,00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11812" w:rsidRDefault="00911812" w:rsidP="0091181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130.000,00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911812" w:rsidRDefault="00911812" w:rsidP="0091181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130.000,00</w:t>
                  </w:r>
                </w:p>
              </w:tc>
            </w:tr>
            <w:tr w:rsidR="00911812" w:rsidRPr="004F6E37" w:rsidTr="00406D37">
              <w:tc>
                <w:tcPr>
                  <w:tcW w:w="2330" w:type="dxa"/>
                  <w:shd w:val="clear" w:color="auto" w:fill="auto"/>
                </w:tcPr>
                <w:p w:rsidR="00911812" w:rsidRDefault="00911812" w:rsidP="0091181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Aktivnost br. 5</w:t>
                  </w:r>
                </w:p>
                <w:p w:rsidR="00911812" w:rsidRPr="004F6E37" w:rsidRDefault="00911812" w:rsidP="0091181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Pomoćnici u nastavi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911812" w:rsidRDefault="00911812" w:rsidP="0091181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52.304,76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11812" w:rsidRDefault="00911812" w:rsidP="0091181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52.304,76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911812" w:rsidRDefault="00911812" w:rsidP="0091181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52.304,76</w:t>
                  </w:r>
                </w:p>
              </w:tc>
            </w:tr>
            <w:tr w:rsidR="00911812" w:rsidRPr="004F6E37" w:rsidTr="00406D37">
              <w:tc>
                <w:tcPr>
                  <w:tcW w:w="2330" w:type="dxa"/>
                  <w:shd w:val="clear" w:color="auto" w:fill="auto"/>
                </w:tcPr>
                <w:p w:rsidR="00911812" w:rsidRDefault="00911812" w:rsidP="0091181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 xml:space="preserve">Aktivnost br. </w:t>
                  </w:r>
                  <w:r>
                    <w:rPr>
                      <w:rFonts w:ascii="Times New Roman" w:hAnsi="Times New Roman"/>
                      <w:b/>
                    </w:rPr>
                    <w:t>6</w:t>
                  </w:r>
                </w:p>
                <w:p w:rsidR="00911812" w:rsidRPr="004F6E37" w:rsidRDefault="00911812" w:rsidP="0091181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Shema voća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911812" w:rsidRPr="004F6E37" w:rsidRDefault="00911812" w:rsidP="0091181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4.000,00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11812" w:rsidRPr="004F6E37" w:rsidRDefault="00911812" w:rsidP="0091181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4.000,00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911812" w:rsidRPr="004F6E37" w:rsidRDefault="00911812" w:rsidP="0091181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4.000,00</w:t>
                  </w:r>
                </w:p>
              </w:tc>
            </w:tr>
            <w:tr w:rsidR="00911812" w:rsidRPr="004F6E37" w:rsidTr="00406D37">
              <w:tc>
                <w:tcPr>
                  <w:tcW w:w="2330" w:type="dxa"/>
                  <w:shd w:val="clear" w:color="auto" w:fill="auto"/>
                </w:tcPr>
                <w:p w:rsidR="00911812" w:rsidRDefault="00911812" w:rsidP="0091181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Aktivnost br.7.</w:t>
                  </w:r>
                </w:p>
                <w:p w:rsidR="00911812" w:rsidRPr="004F6E37" w:rsidRDefault="00911812" w:rsidP="0091181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</w:rPr>
                    <w:t>Predfinanciranje</w:t>
                  </w:r>
                  <w:proofErr w:type="spellEnd"/>
                </w:p>
              </w:tc>
              <w:tc>
                <w:tcPr>
                  <w:tcW w:w="2177" w:type="dxa"/>
                  <w:shd w:val="clear" w:color="auto" w:fill="auto"/>
                </w:tcPr>
                <w:p w:rsidR="00911812" w:rsidRDefault="00911812" w:rsidP="0091181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911812" w:rsidRDefault="00911812" w:rsidP="0091181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013" w:type="dxa"/>
                  <w:shd w:val="clear" w:color="auto" w:fill="auto"/>
                </w:tcPr>
                <w:p w:rsidR="00911812" w:rsidRDefault="00911812" w:rsidP="0091181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11812" w:rsidRPr="004F6E37" w:rsidTr="00406D37">
              <w:tc>
                <w:tcPr>
                  <w:tcW w:w="2330" w:type="dxa"/>
                  <w:shd w:val="clear" w:color="auto" w:fill="auto"/>
                </w:tcPr>
                <w:p w:rsidR="00911812" w:rsidRPr="004F6E37" w:rsidRDefault="00911812" w:rsidP="0091181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UKUPNO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911812" w:rsidRPr="004F6E37" w:rsidRDefault="00911812" w:rsidP="0091181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475.157,77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11812" w:rsidRPr="004F6E37" w:rsidRDefault="00911812" w:rsidP="0091181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475.157,77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911812" w:rsidRPr="004F6E37" w:rsidRDefault="00911812" w:rsidP="0091181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475.157,77</w:t>
                  </w:r>
                </w:p>
              </w:tc>
            </w:tr>
          </w:tbl>
          <w:p w:rsidR="0062661D" w:rsidRPr="004F6E37" w:rsidRDefault="0062661D" w:rsidP="0062661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F6E37" w:rsidRDefault="004F6E37" w:rsidP="0062661D">
      <w:pPr>
        <w:ind w:left="-709"/>
        <w:rPr>
          <w:rFonts w:ascii="Times New Roman" w:hAnsi="Times New Roman"/>
          <w:sz w:val="24"/>
          <w:szCs w:val="24"/>
          <w:lang w:eastAsia="ar-SA"/>
        </w:rPr>
      </w:pPr>
    </w:p>
    <w:p w:rsidR="004F6E37" w:rsidRDefault="004F6E37" w:rsidP="0062661D">
      <w:pPr>
        <w:ind w:left="-709"/>
        <w:rPr>
          <w:rFonts w:ascii="Times New Roman" w:hAnsi="Times New Roman"/>
          <w:sz w:val="24"/>
          <w:szCs w:val="24"/>
          <w:lang w:eastAsia="ar-SA"/>
        </w:rPr>
      </w:pPr>
    </w:p>
    <w:p w:rsidR="00B417D2" w:rsidRDefault="0062661D" w:rsidP="0062661D">
      <w:pPr>
        <w:ind w:left="-709"/>
        <w:rPr>
          <w:rFonts w:ascii="Times New Roman" w:hAnsi="Times New Roman"/>
          <w:b/>
        </w:rPr>
      </w:pPr>
      <w:r w:rsidRPr="004F6E37">
        <w:rPr>
          <w:rFonts w:ascii="Times New Roman" w:hAnsi="Times New Roman"/>
          <w:b/>
        </w:rPr>
        <w:t xml:space="preserve">Ime i prezime odgovorne osobe: </w:t>
      </w:r>
      <w:r w:rsidR="00B417D2">
        <w:rPr>
          <w:rFonts w:ascii="Times New Roman" w:hAnsi="Times New Roman"/>
          <w:b/>
        </w:rPr>
        <w:t xml:space="preserve">Barbara Tomljenović </w:t>
      </w:r>
      <w:proofErr w:type="spellStart"/>
      <w:r w:rsidR="00B417D2">
        <w:rPr>
          <w:rFonts w:ascii="Times New Roman" w:hAnsi="Times New Roman"/>
          <w:b/>
        </w:rPr>
        <w:t>Jurković,univ.spec.oec</w:t>
      </w:r>
      <w:proofErr w:type="spellEnd"/>
      <w:r w:rsidR="00B417D2">
        <w:rPr>
          <w:rFonts w:ascii="Times New Roman" w:hAnsi="Times New Roman"/>
          <w:b/>
        </w:rPr>
        <w:t>.</w:t>
      </w:r>
      <w:r w:rsidRPr="004F6E37">
        <w:rPr>
          <w:rFonts w:ascii="Times New Roman" w:hAnsi="Times New Roman"/>
          <w:b/>
        </w:rPr>
        <w:t xml:space="preserve">                         Potpis: </w:t>
      </w:r>
    </w:p>
    <w:p w:rsidR="00B417D2" w:rsidRDefault="00B417D2" w:rsidP="0062661D">
      <w:pPr>
        <w:ind w:left="-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___________</w:t>
      </w:r>
    </w:p>
    <w:p w:rsidR="0062661D" w:rsidRDefault="0062661D" w:rsidP="0062661D">
      <w:pPr>
        <w:ind w:left="-709"/>
        <w:rPr>
          <w:rFonts w:ascii="Times New Roman" w:hAnsi="Times New Roman"/>
          <w:b/>
        </w:rPr>
      </w:pPr>
      <w:r w:rsidRPr="004F6E37">
        <w:rPr>
          <w:rFonts w:ascii="Times New Roman" w:hAnsi="Times New Roman"/>
          <w:b/>
        </w:rPr>
        <w:t xml:space="preserve">U </w:t>
      </w:r>
      <w:r w:rsidR="00796467" w:rsidRPr="004F6E37">
        <w:rPr>
          <w:rFonts w:ascii="Times New Roman" w:hAnsi="Times New Roman"/>
          <w:b/>
        </w:rPr>
        <w:t>Gospiću</w:t>
      </w:r>
      <w:r w:rsidRPr="004F6E37">
        <w:rPr>
          <w:rFonts w:ascii="Times New Roman" w:hAnsi="Times New Roman"/>
          <w:b/>
        </w:rPr>
        <w:t>, dana</w:t>
      </w:r>
      <w:r w:rsidR="00B417D2">
        <w:rPr>
          <w:rFonts w:ascii="Times New Roman" w:hAnsi="Times New Roman"/>
          <w:b/>
        </w:rPr>
        <w:t xml:space="preserve"> </w:t>
      </w:r>
      <w:r w:rsidR="009D66F2">
        <w:rPr>
          <w:rFonts w:ascii="Times New Roman" w:hAnsi="Times New Roman"/>
          <w:b/>
        </w:rPr>
        <w:t>12</w:t>
      </w:r>
      <w:r w:rsidR="00B417D2">
        <w:rPr>
          <w:rFonts w:ascii="Times New Roman" w:hAnsi="Times New Roman"/>
          <w:b/>
        </w:rPr>
        <w:t>. 10. 202</w:t>
      </w:r>
      <w:r w:rsidR="00155457">
        <w:rPr>
          <w:rFonts w:ascii="Times New Roman" w:hAnsi="Times New Roman"/>
          <w:b/>
        </w:rPr>
        <w:t>3</w:t>
      </w:r>
      <w:r w:rsidR="00B417D2">
        <w:rPr>
          <w:rFonts w:ascii="Times New Roman" w:hAnsi="Times New Roman"/>
          <w:b/>
        </w:rPr>
        <w:t>.</w:t>
      </w:r>
      <w:r w:rsidRPr="004F6E37">
        <w:rPr>
          <w:rFonts w:ascii="Times New Roman" w:hAnsi="Times New Roman"/>
          <w:b/>
        </w:rPr>
        <w:t>g</w:t>
      </w:r>
      <w:r w:rsidR="00B417D2">
        <w:rPr>
          <w:rFonts w:ascii="Times New Roman" w:hAnsi="Times New Roman"/>
          <w:b/>
        </w:rPr>
        <w:t>odine</w:t>
      </w:r>
      <w:r w:rsidR="007E37F8" w:rsidRPr="004F6E37">
        <w:rPr>
          <w:rFonts w:ascii="Times New Roman" w:hAnsi="Times New Roman"/>
          <w:b/>
        </w:rPr>
        <w:tab/>
      </w:r>
      <w:r w:rsidR="007E37F8" w:rsidRPr="004F6E37">
        <w:rPr>
          <w:rFonts w:ascii="Times New Roman" w:hAnsi="Times New Roman"/>
          <w:b/>
        </w:rPr>
        <w:tab/>
      </w:r>
      <w:r w:rsidR="007E37F8" w:rsidRPr="004F6E37">
        <w:rPr>
          <w:rFonts w:ascii="Times New Roman" w:hAnsi="Times New Roman"/>
          <w:b/>
        </w:rPr>
        <w:tab/>
      </w:r>
      <w:r w:rsidR="007E37F8" w:rsidRPr="004F6E37">
        <w:rPr>
          <w:rFonts w:ascii="Times New Roman" w:hAnsi="Times New Roman"/>
          <w:b/>
        </w:rPr>
        <w:tab/>
      </w:r>
      <w:r w:rsidR="007E37F8" w:rsidRPr="004F6E37">
        <w:rPr>
          <w:rFonts w:ascii="Times New Roman" w:hAnsi="Times New Roman"/>
          <w:b/>
        </w:rPr>
        <w:tab/>
        <w:t>MP</w:t>
      </w:r>
    </w:p>
    <w:p w:rsidR="004F6E37" w:rsidRDefault="004F6E37" w:rsidP="0062661D">
      <w:pPr>
        <w:ind w:left="-709"/>
        <w:rPr>
          <w:rFonts w:ascii="Times New Roman" w:hAnsi="Times New Roman"/>
          <w:b/>
        </w:rPr>
      </w:pPr>
    </w:p>
    <w:p w:rsidR="004F6E37" w:rsidRDefault="004F6E37" w:rsidP="0062661D">
      <w:pPr>
        <w:ind w:left="-709"/>
        <w:rPr>
          <w:rFonts w:ascii="Times New Roman" w:hAnsi="Times New Roman"/>
          <w:b/>
        </w:rPr>
      </w:pPr>
    </w:p>
    <w:p w:rsidR="004F6E37" w:rsidRPr="004F6E37" w:rsidRDefault="004F6E37" w:rsidP="0062661D">
      <w:pPr>
        <w:ind w:left="-709"/>
        <w:rPr>
          <w:rFonts w:ascii="Times New Roman" w:hAnsi="Times New Roman"/>
          <w:b/>
        </w:rPr>
      </w:pPr>
    </w:p>
    <w:p w:rsidR="007E37F8" w:rsidRPr="004F6E37" w:rsidRDefault="0062661D" w:rsidP="00406D37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4F6E37">
        <w:rPr>
          <w:rFonts w:ascii="Times New Roman" w:hAnsi="Times New Roman"/>
          <w:b/>
        </w:rPr>
        <w:t xml:space="preserve">*Napomena:  </w:t>
      </w:r>
      <w:r w:rsidRPr="004F6E37">
        <w:rPr>
          <w:rFonts w:ascii="Times New Roman" w:hAnsi="Times New Roman"/>
        </w:rPr>
        <w:t xml:space="preserve">Korisnik je dužan popuniti sva polja u obrascu. Obrazac se popunjava isključivo putem računala. Sadržaj i struktura obrasca ne smiju se mijenjati osim u slučaju potrebe obrazlaganja više aktivnosti nego što je predviđeno obrascem i to na način da se dodaju nova polja. Popunjeni i ovjereni obrazac korisnik je dužan predati u utvrđenom roku u nadležni UO </w:t>
      </w:r>
      <w:r w:rsidR="00796467" w:rsidRPr="004F6E37">
        <w:rPr>
          <w:rFonts w:ascii="Times New Roman" w:hAnsi="Times New Roman"/>
        </w:rPr>
        <w:t>Ličko-senjske</w:t>
      </w:r>
      <w:r w:rsidRPr="004F6E37">
        <w:rPr>
          <w:rFonts w:ascii="Times New Roman" w:hAnsi="Times New Roman"/>
        </w:rPr>
        <w:t xml:space="preserve"> županije. </w:t>
      </w:r>
    </w:p>
    <w:p w:rsidR="007E37F8" w:rsidRPr="004F6E37" w:rsidRDefault="007E37F8" w:rsidP="007E37F8">
      <w:pPr>
        <w:spacing w:after="0"/>
        <w:ind w:left="-709"/>
        <w:jc w:val="both"/>
        <w:rPr>
          <w:rFonts w:ascii="Times New Roman" w:hAnsi="Times New Roman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2835"/>
        <w:gridCol w:w="3686"/>
      </w:tblGrid>
      <w:tr w:rsidR="006939A7" w:rsidRPr="004F6E37" w:rsidTr="007E37F8">
        <w:trPr>
          <w:trHeight w:val="217"/>
        </w:trPr>
        <w:tc>
          <w:tcPr>
            <w:tcW w:w="11058" w:type="dxa"/>
            <w:gridSpan w:val="4"/>
            <w:shd w:val="clear" w:color="auto" w:fill="auto"/>
            <w:vAlign w:val="center"/>
          </w:tcPr>
          <w:p w:rsidR="006939A7" w:rsidRPr="004F6E37" w:rsidRDefault="006939A7" w:rsidP="007964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 xml:space="preserve">POPUNJAVA NADLEŽNI UPRAVNI ODJEL </w:t>
            </w:r>
            <w:r w:rsidR="00796467" w:rsidRPr="004F6E37">
              <w:rPr>
                <w:rFonts w:ascii="Times New Roman" w:hAnsi="Times New Roman"/>
                <w:b/>
              </w:rPr>
              <w:t xml:space="preserve">LIČKO-SENJSKE </w:t>
            </w:r>
            <w:r w:rsidRPr="004F6E37">
              <w:rPr>
                <w:rFonts w:ascii="Times New Roman" w:hAnsi="Times New Roman"/>
                <w:b/>
              </w:rPr>
              <w:t>ŽUPANIJE</w:t>
            </w:r>
          </w:p>
        </w:tc>
      </w:tr>
      <w:tr w:rsidR="006939A7" w:rsidRPr="004F6E37" w:rsidTr="007E37F8">
        <w:trPr>
          <w:trHeight w:val="320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6939A7" w:rsidRPr="004F6E37" w:rsidRDefault="006939A7" w:rsidP="006939A7">
            <w:pPr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>Datum zaprimanja: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939A7" w:rsidRPr="004F6E37" w:rsidRDefault="006939A7" w:rsidP="00155457">
            <w:pPr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>____________20</w:t>
            </w:r>
            <w:r w:rsidR="00096E81">
              <w:rPr>
                <w:rFonts w:ascii="Times New Roman" w:hAnsi="Times New Roman"/>
                <w:b/>
              </w:rPr>
              <w:t>2</w:t>
            </w:r>
            <w:r w:rsidR="00155457">
              <w:rPr>
                <w:rFonts w:ascii="Times New Roman" w:hAnsi="Times New Roman"/>
                <w:b/>
              </w:rPr>
              <w:t>3</w:t>
            </w:r>
            <w:bookmarkStart w:id="0" w:name="_GoBack"/>
            <w:bookmarkEnd w:id="0"/>
            <w:r w:rsidRPr="004F6E37">
              <w:rPr>
                <w:rFonts w:ascii="Times New Roman" w:hAnsi="Times New Roman"/>
                <w:b/>
              </w:rPr>
              <w:t>.g.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39A7" w:rsidRPr="004F6E37" w:rsidRDefault="006939A7" w:rsidP="006939A7">
            <w:pPr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>Ime i prezime :</w:t>
            </w:r>
          </w:p>
        </w:tc>
        <w:tc>
          <w:tcPr>
            <w:tcW w:w="3686" w:type="dxa"/>
            <w:shd w:val="clear" w:color="auto" w:fill="auto"/>
          </w:tcPr>
          <w:p w:rsidR="006939A7" w:rsidRPr="004F6E37" w:rsidRDefault="006939A7" w:rsidP="006939A7">
            <w:pPr>
              <w:rPr>
                <w:rFonts w:ascii="Times New Roman" w:hAnsi="Times New Roman"/>
              </w:rPr>
            </w:pPr>
          </w:p>
        </w:tc>
      </w:tr>
      <w:tr w:rsidR="006939A7" w:rsidRPr="004F6E37" w:rsidTr="007E37F8">
        <w:trPr>
          <w:trHeight w:val="213"/>
        </w:trPr>
        <w:tc>
          <w:tcPr>
            <w:tcW w:w="2127" w:type="dxa"/>
            <w:vMerge/>
            <w:shd w:val="clear" w:color="auto" w:fill="auto"/>
            <w:vAlign w:val="center"/>
          </w:tcPr>
          <w:p w:rsidR="006939A7" w:rsidRPr="004F6E37" w:rsidRDefault="006939A7" w:rsidP="006939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939A7" w:rsidRPr="004F6E37" w:rsidRDefault="006939A7" w:rsidP="006939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939A7" w:rsidRPr="004F6E37" w:rsidRDefault="006939A7" w:rsidP="006939A7">
            <w:pPr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>Potpis:</w:t>
            </w:r>
          </w:p>
        </w:tc>
        <w:tc>
          <w:tcPr>
            <w:tcW w:w="3686" w:type="dxa"/>
            <w:shd w:val="clear" w:color="auto" w:fill="auto"/>
          </w:tcPr>
          <w:p w:rsidR="006939A7" w:rsidRPr="004F6E37" w:rsidRDefault="006939A7" w:rsidP="006939A7">
            <w:pPr>
              <w:rPr>
                <w:rFonts w:ascii="Times New Roman" w:hAnsi="Times New Roman"/>
              </w:rPr>
            </w:pPr>
          </w:p>
        </w:tc>
      </w:tr>
    </w:tbl>
    <w:p w:rsidR="0062661D" w:rsidRPr="004F6E37" w:rsidRDefault="0062661D" w:rsidP="007E37F8">
      <w:pPr>
        <w:suppressAutoHyphens/>
        <w:spacing w:after="0"/>
        <w:jc w:val="both"/>
        <w:rPr>
          <w:rFonts w:ascii="Times New Roman" w:hAnsi="Times New Roman"/>
          <w:sz w:val="2"/>
          <w:szCs w:val="2"/>
          <w:lang w:eastAsia="ar-SA"/>
        </w:rPr>
      </w:pPr>
    </w:p>
    <w:sectPr w:rsidR="0062661D" w:rsidRPr="004F6E37" w:rsidSect="0059298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 w15:restartNumberingAfterBreak="0">
    <w:nsid w:val="15372242"/>
    <w:multiLevelType w:val="hybridMultilevel"/>
    <w:tmpl w:val="A7C82FF2"/>
    <w:lvl w:ilvl="0" w:tplc="C574A19E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 w15:restartNumberingAfterBreak="0">
    <w:nsid w:val="276458EE"/>
    <w:multiLevelType w:val="hybridMultilevel"/>
    <w:tmpl w:val="25AC86AE"/>
    <w:lvl w:ilvl="0" w:tplc="EC7E54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04C49"/>
    <w:multiLevelType w:val="hybridMultilevel"/>
    <w:tmpl w:val="4920ABC2"/>
    <w:lvl w:ilvl="0" w:tplc="786C48C6">
      <w:start w:val="80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D37351"/>
    <w:multiLevelType w:val="hybridMultilevel"/>
    <w:tmpl w:val="FB92ACA0"/>
    <w:lvl w:ilvl="0" w:tplc="DC18469A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50" w:hanging="360"/>
      </w:pPr>
    </w:lvl>
    <w:lvl w:ilvl="2" w:tplc="041A001B" w:tentative="1">
      <w:start w:val="1"/>
      <w:numFmt w:val="lowerRoman"/>
      <w:lvlText w:val="%3."/>
      <w:lvlJc w:val="right"/>
      <w:pPr>
        <w:ind w:left="1970" w:hanging="180"/>
      </w:pPr>
    </w:lvl>
    <w:lvl w:ilvl="3" w:tplc="041A000F" w:tentative="1">
      <w:start w:val="1"/>
      <w:numFmt w:val="decimal"/>
      <w:lvlText w:val="%4."/>
      <w:lvlJc w:val="left"/>
      <w:pPr>
        <w:ind w:left="2690" w:hanging="360"/>
      </w:pPr>
    </w:lvl>
    <w:lvl w:ilvl="4" w:tplc="041A0019" w:tentative="1">
      <w:start w:val="1"/>
      <w:numFmt w:val="lowerLetter"/>
      <w:lvlText w:val="%5."/>
      <w:lvlJc w:val="left"/>
      <w:pPr>
        <w:ind w:left="3410" w:hanging="360"/>
      </w:pPr>
    </w:lvl>
    <w:lvl w:ilvl="5" w:tplc="041A001B" w:tentative="1">
      <w:start w:val="1"/>
      <w:numFmt w:val="lowerRoman"/>
      <w:lvlText w:val="%6."/>
      <w:lvlJc w:val="right"/>
      <w:pPr>
        <w:ind w:left="4130" w:hanging="180"/>
      </w:pPr>
    </w:lvl>
    <w:lvl w:ilvl="6" w:tplc="041A000F" w:tentative="1">
      <w:start w:val="1"/>
      <w:numFmt w:val="decimal"/>
      <w:lvlText w:val="%7."/>
      <w:lvlJc w:val="left"/>
      <w:pPr>
        <w:ind w:left="4850" w:hanging="360"/>
      </w:pPr>
    </w:lvl>
    <w:lvl w:ilvl="7" w:tplc="041A0019" w:tentative="1">
      <w:start w:val="1"/>
      <w:numFmt w:val="lowerLetter"/>
      <w:lvlText w:val="%8."/>
      <w:lvlJc w:val="left"/>
      <w:pPr>
        <w:ind w:left="5570" w:hanging="360"/>
      </w:pPr>
    </w:lvl>
    <w:lvl w:ilvl="8" w:tplc="041A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49587F51"/>
    <w:multiLevelType w:val="hybridMultilevel"/>
    <w:tmpl w:val="32BEECA8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51D7683E"/>
    <w:multiLevelType w:val="multilevel"/>
    <w:tmpl w:val="B90EC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765DFF"/>
    <w:multiLevelType w:val="multilevel"/>
    <w:tmpl w:val="79CE697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2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A67293"/>
    <w:multiLevelType w:val="hybridMultilevel"/>
    <w:tmpl w:val="726C344C"/>
    <w:lvl w:ilvl="0" w:tplc="041A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 w15:restartNumberingAfterBreak="0">
    <w:nsid w:val="7CB92A1F"/>
    <w:multiLevelType w:val="hybridMultilevel"/>
    <w:tmpl w:val="5FD0429A"/>
    <w:lvl w:ilvl="0" w:tplc="041A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 w15:restartNumberingAfterBreak="0">
    <w:nsid w:val="7EC11522"/>
    <w:multiLevelType w:val="hybridMultilevel"/>
    <w:tmpl w:val="BCEAED18"/>
    <w:lvl w:ilvl="0" w:tplc="041A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13"/>
  </w:num>
  <w:num w:numId="13">
    <w:abstractNumId w:val="14"/>
  </w:num>
  <w:num w:numId="14">
    <w:abstractNumId w:val="12"/>
  </w:num>
  <w:num w:numId="15">
    <w:abstractNumId w:val="11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651A"/>
    <w:rsid w:val="00021BFC"/>
    <w:rsid w:val="00040DF9"/>
    <w:rsid w:val="00044058"/>
    <w:rsid w:val="00061519"/>
    <w:rsid w:val="00064E0A"/>
    <w:rsid w:val="00065105"/>
    <w:rsid w:val="000668F9"/>
    <w:rsid w:val="00067FE1"/>
    <w:rsid w:val="000735F7"/>
    <w:rsid w:val="0007477B"/>
    <w:rsid w:val="0008072E"/>
    <w:rsid w:val="00084924"/>
    <w:rsid w:val="00085AE4"/>
    <w:rsid w:val="000953A1"/>
    <w:rsid w:val="00096E81"/>
    <w:rsid w:val="000A20FB"/>
    <w:rsid w:val="000A4F1C"/>
    <w:rsid w:val="000F78EF"/>
    <w:rsid w:val="00101C1B"/>
    <w:rsid w:val="00111527"/>
    <w:rsid w:val="00111E50"/>
    <w:rsid w:val="00112B07"/>
    <w:rsid w:val="00112E30"/>
    <w:rsid w:val="0012697D"/>
    <w:rsid w:val="00130E62"/>
    <w:rsid w:val="0014608F"/>
    <w:rsid w:val="00155457"/>
    <w:rsid w:val="00160C17"/>
    <w:rsid w:val="001630D0"/>
    <w:rsid w:val="001743B3"/>
    <w:rsid w:val="00190042"/>
    <w:rsid w:val="001A7004"/>
    <w:rsid w:val="001B6A7F"/>
    <w:rsid w:val="001C09A3"/>
    <w:rsid w:val="001D26C5"/>
    <w:rsid w:val="001D3E91"/>
    <w:rsid w:val="001D5718"/>
    <w:rsid w:val="001D664A"/>
    <w:rsid w:val="001F07BC"/>
    <w:rsid w:val="002137EE"/>
    <w:rsid w:val="0022046D"/>
    <w:rsid w:val="00255331"/>
    <w:rsid w:val="00266E94"/>
    <w:rsid w:val="00291EFD"/>
    <w:rsid w:val="002941FE"/>
    <w:rsid w:val="002A00B5"/>
    <w:rsid w:val="002A03DB"/>
    <w:rsid w:val="002A5E51"/>
    <w:rsid w:val="002B6A64"/>
    <w:rsid w:val="002C23D5"/>
    <w:rsid w:val="002E7289"/>
    <w:rsid w:val="002F4D6A"/>
    <w:rsid w:val="00301C1B"/>
    <w:rsid w:val="00303E56"/>
    <w:rsid w:val="00307EC4"/>
    <w:rsid w:val="0031213B"/>
    <w:rsid w:val="00316345"/>
    <w:rsid w:val="003231B0"/>
    <w:rsid w:val="00327A34"/>
    <w:rsid w:val="0034176B"/>
    <w:rsid w:val="00362424"/>
    <w:rsid w:val="00380DC0"/>
    <w:rsid w:val="00383595"/>
    <w:rsid w:val="00387BAD"/>
    <w:rsid w:val="003A211B"/>
    <w:rsid w:val="003A4E3A"/>
    <w:rsid w:val="003B6C44"/>
    <w:rsid w:val="003D650C"/>
    <w:rsid w:val="00400116"/>
    <w:rsid w:val="00406D37"/>
    <w:rsid w:val="004A2C31"/>
    <w:rsid w:val="004B3A42"/>
    <w:rsid w:val="004C5EDE"/>
    <w:rsid w:val="004C701B"/>
    <w:rsid w:val="004D6053"/>
    <w:rsid w:val="004E5B41"/>
    <w:rsid w:val="004E7706"/>
    <w:rsid w:val="004F5473"/>
    <w:rsid w:val="004F651A"/>
    <w:rsid w:val="004F6E37"/>
    <w:rsid w:val="00501E36"/>
    <w:rsid w:val="00502029"/>
    <w:rsid w:val="00502999"/>
    <w:rsid w:val="00502E1D"/>
    <w:rsid w:val="005047FF"/>
    <w:rsid w:val="005064F7"/>
    <w:rsid w:val="00514856"/>
    <w:rsid w:val="00524825"/>
    <w:rsid w:val="00524CD1"/>
    <w:rsid w:val="005641FB"/>
    <w:rsid w:val="0057572A"/>
    <w:rsid w:val="00582B51"/>
    <w:rsid w:val="0059298E"/>
    <w:rsid w:val="00592DB7"/>
    <w:rsid w:val="00593077"/>
    <w:rsid w:val="005A0F10"/>
    <w:rsid w:val="005A33E0"/>
    <w:rsid w:val="005B32CC"/>
    <w:rsid w:val="005D2AB7"/>
    <w:rsid w:val="005E1329"/>
    <w:rsid w:val="005E20A5"/>
    <w:rsid w:val="005F3D79"/>
    <w:rsid w:val="0062661D"/>
    <w:rsid w:val="006404A0"/>
    <w:rsid w:val="00647E55"/>
    <w:rsid w:val="0066463B"/>
    <w:rsid w:val="00664C87"/>
    <w:rsid w:val="00673267"/>
    <w:rsid w:val="0068108C"/>
    <w:rsid w:val="00682A76"/>
    <w:rsid w:val="00691CEC"/>
    <w:rsid w:val="006939A7"/>
    <w:rsid w:val="006A20F8"/>
    <w:rsid w:val="006B6466"/>
    <w:rsid w:val="006C3FDB"/>
    <w:rsid w:val="006C7FAC"/>
    <w:rsid w:val="006D35BA"/>
    <w:rsid w:val="006E6D90"/>
    <w:rsid w:val="006F394B"/>
    <w:rsid w:val="00736BCE"/>
    <w:rsid w:val="00737258"/>
    <w:rsid w:val="00744E2D"/>
    <w:rsid w:val="0075147E"/>
    <w:rsid w:val="00751E6A"/>
    <w:rsid w:val="00752CBC"/>
    <w:rsid w:val="00760019"/>
    <w:rsid w:val="007872B2"/>
    <w:rsid w:val="007936BF"/>
    <w:rsid w:val="007953C6"/>
    <w:rsid w:val="00796467"/>
    <w:rsid w:val="0079646F"/>
    <w:rsid w:val="007A3B6B"/>
    <w:rsid w:val="007A74AF"/>
    <w:rsid w:val="007B453F"/>
    <w:rsid w:val="007B6108"/>
    <w:rsid w:val="007C2BAF"/>
    <w:rsid w:val="007D123D"/>
    <w:rsid w:val="007E20A5"/>
    <w:rsid w:val="007E37F8"/>
    <w:rsid w:val="007E46CF"/>
    <w:rsid w:val="007F732F"/>
    <w:rsid w:val="008036F7"/>
    <w:rsid w:val="0081279E"/>
    <w:rsid w:val="00834201"/>
    <w:rsid w:val="00847397"/>
    <w:rsid w:val="00853038"/>
    <w:rsid w:val="00863910"/>
    <w:rsid w:val="00870A23"/>
    <w:rsid w:val="0087393F"/>
    <w:rsid w:val="00877FFC"/>
    <w:rsid w:val="008830F1"/>
    <w:rsid w:val="00895BBB"/>
    <w:rsid w:val="008A0B4D"/>
    <w:rsid w:val="008A65D2"/>
    <w:rsid w:val="008C30F3"/>
    <w:rsid w:val="008D0FE1"/>
    <w:rsid w:val="008F1C8F"/>
    <w:rsid w:val="008F79C4"/>
    <w:rsid w:val="00911812"/>
    <w:rsid w:val="00922337"/>
    <w:rsid w:val="00940FCC"/>
    <w:rsid w:val="009538A3"/>
    <w:rsid w:val="00956960"/>
    <w:rsid w:val="00963C3B"/>
    <w:rsid w:val="00966212"/>
    <w:rsid w:val="00981F9E"/>
    <w:rsid w:val="009833FC"/>
    <w:rsid w:val="00983F92"/>
    <w:rsid w:val="009846E7"/>
    <w:rsid w:val="009925BB"/>
    <w:rsid w:val="009A3181"/>
    <w:rsid w:val="009B0322"/>
    <w:rsid w:val="009B17BF"/>
    <w:rsid w:val="009B4D0D"/>
    <w:rsid w:val="009D2F1C"/>
    <w:rsid w:val="009D66F2"/>
    <w:rsid w:val="009E32A4"/>
    <w:rsid w:val="009F560B"/>
    <w:rsid w:val="00A23CF1"/>
    <w:rsid w:val="00A32EF7"/>
    <w:rsid w:val="00A410C7"/>
    <w:rsid w:val="00A52953"/>
    <w:rsid w:val="00A62582"/>
    <w:rsid w:val="00A66DEC"/>
    <w:rsid w:val="00A66FC3"/>
    <w:rsid w:val="00A70212"/>
    <w:rsid w:val="00A723C4"/>
    <w:rsid w:val="00A852AB"/>
    <w:rsid w:val="00A85BF6"/>
    <w:rsid w:val="00A8736F"/>
    <w:rsid w:val="00A940B5"/>
    <w:rsid w:val="00A957A7"/>
    <w:rsid w:val="00A966E4"/>
    <w:rsid w:val="00AA2318"/>
    <w:rsid w:val="00AC0B6B"/>
    <w:rsid w:val="00AC206C"/>
    <w:rsid w:val="00AD58FD"/>
    <w:rsid w:val="00AE77AC"/>
    <w:rsid w:val="00AF0767"/>
    <w:rsid w:val="00AF0CFC"/>
    <w:rsid w:val="00AF66BB"/>
    <w:rsid w:val="00B02F1A"/>
    <w:rsid w:val="00B04E65"/>
    <w:rsid w:val="00B24D18"/>
    <w:rsid w:val="00B275D6"/>
    <w:rsid w:val="00B279A3"/>
    <w:rsid w:val="00B32ABC"/>
    <w:rsid w:val="00B417D2"/>
    <w:rsid w:val="00B429AC"/>
    <w:rsid w:val="00B73F60"/>
    <w:rsid w:val="00B77F39"/>
    <w:rsid w:val="00B80264"/>
    <w:rsid w:val="00BA0121"/>
    <w:rsid w:val="00BA22CF"/>
    <w:rsid w:val="00BB1C70"/>
    <w:rsid w:val="00BB59E8"/>
    <w:rsid w:val="00BC6EE3"/>
    <w:rsid w:val="00BC70A2"/>
    <w:rsid w:val="00BC7C49"/>
    <w:rsid w:val="00BD0F8F"/>
    <w:rsid w:val="00BD240E"/>
    <w:rsid w:val="00BD4B39"/>
    <w:rsid w:val="00BE34A9"/>
    <w:rsid w:val="00BF0B03"/>
    <w:rsid w:val="00BF39EB"/>
    <w:rsid w:val="00C1175B"/>
    <w:rsid w:val="00C11DD7"/>
    <w:rsid w:val="00C15638"/>
    <w:rsid w:val="00C16638"/>
    <w:rsid w:val="00C43306"/>
    <w:rsid w:val="00C44EBB"/>
    <w:rsid w:val="00C45BA7"/>
    <w:rsid w:val="00C479D4"/>
    <w:rsid w:val="00C50BB1"/>
    <w:rsid w:val="00C84E23"/>
    <w:rsid w:val="00C857F8"/>
    <w:rsid w:val="00CB4F2B"/>
    <w:rsid w:val="00CB62EE"/>
    <w:rsid w:val="00CC4BEB"/>
    <w:rsid w:val="00CC55E8"/>
    <w:rsid w:val="00CD321A"/>
    <w:rsid w:val="00CE787D"/>
    <w:rsid w:val="00D034F0"/>
    <w:rsid w:val="00D119A5"/>
    <w:rsid w:val="00D15DC7"/>
    <w:rsid w:val="00D22F59"/>
    <w:rsid w:val="00D868B3"/>
    <w:rsid w:val="00D96257"/>
    <w:rsid w:val="00DC276B"/>
    <w:rsid w:val="00DC2B4F"/>
    <w:rsid w:val="00DC378A"/>
    <w:rsid w:val="00E00510"/>
    <w:rsid w:val="00E238CF"/>
    <w:rsid w:val="00E309E0"/>
    <w:rsid w:val="00E318C9"/>
    <w:rsid w:val="00E36A8F"/>
    <w:rsid w:val="00E37F46"/>
    <w:rsid w:val="00E53C33"/>
    <w:rsid w:val="00E62538"/>
    <w:rsid w:val="00E66367"/>
    <w:rsid w:val="00E70695"/>
    <w:rsid w:val="00E87F9F"/>
    <w:rsid w:val="00EC03C3"/>
    <w:rsid w:val="00EC4A84"/>
    <w:rsid w:val="00F0723D"/>
    <w:rsid w:val="00F117BC"/>
    <w:rsid w:val="00F12018"/>
    <w:rsid w:val="00F12D66"/>
    <w:rsid w:val="00F26905"/>
    <w:rsid w:val="00F32DD8"/>
    <w:rsid w:val="00F34F3A"/>
    <w:rsid w:val="00F4295E"/>
    <w:rsid w:val="00F50A89"/>
    <w:rsid w:val="00F52F1B"/>
    <w:rsid w:val="00F54311"/>
    <w:rsid w:val="00F6541E"/>
    <w:rsid w:val="00F729EE"/>
    <w:rsid w:val="00F760C8"/>
    <w:rsid w:val="00F77326"/>
    <w:rsid w:val="00FA184B"/>
    <w:rsid w:val="00FC41EF"/>
    <w:rsid w:val="00FF198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7958"/>
  <w15:docId w15:val="{07909281-CA92-4DA4-AD48-21FBB9CA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CB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7A3B6B"/>
    <w:pPr>
      <w:tabs>
        <w:tab w:val="decimal" w:pos="360"/>
      </w:tabs>
    </w:pPr>
    <w:rPr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7A3B6B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fusnoteChar">
    <w:name w:val="Tekst fusnote Char"/>
    <w:link w:val="Tekstfusnote"/>
    <w:uiPriority w:val="99"/>
    <w:rsid w:val="007A3B6B"/>
    <w:rPr>
      <w:rFonts w:eastAsia="Times New Roman"/>
      <w:sz w:val="20"/>
      <w:szCs w:val="20"/>
      <w:lang w:eastAsia="hr-HR"/>
    </w:rPr>
  </w:style>
  <w:style w:type="character" w:styleId="Neupadljivoisticanje">
    <w:name w:val="Subtle Emphasis"/>
    <w:uiPriority w:val="19"/>
    <w:qFormat/>
    <w:rsid w:val="007A3B6B"/>
    <w:rPr>
      <w:i/>
      <w:iCs/>
      <w:color w:val="7F7F7F"/>
    </w:rPr>
  </w:style>
  <w:style w:type="table" w:styleId="Srednjesjenanje2-Isticanje5">
    <w:name w:val="Medium Shading 2 Accent 5"/>
    <w:basedOn w:val="Obinatablica"/>
    <w:uiPriority w:val="64"/>
    <w:rsid w:val="007A3B6B"/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etkatablice">
    <w:name w:val="Table Grid"/>
    <w:basedOn w:val="Obinatablica"/>
    <w:uiPriority w:val="59"/>
    <w:rsid w:val="00067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06D3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406D37"/>
    <w:rPr>
      <w:rFonts w:ascii="Segoe UI" w:hAnsi="Segoe UI" w:cs="Segoe UI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FA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CD301-03AD-4683-8414-0E89B667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11</Pages>
  <Words>4062</Words>
  <Characters>23157</Characters>
  <Application>Microsoft Office Word</Application>
  <DocSecurity>0</DocSecurity>
  <Lines>192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Karlovačka županija</Company>
  <LinksUpToDate>false</LinksUpToDate>
  <CharactersWithSpaces>27165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Stanković Čohan</dc:creator>
  <cp:lastModifiedBy>Kaja</cp:lastModifiedBy>
  <cp:revision>110</cp:revision>
  <cp:lastPrinted>2022-10-31T09:40:00Z</cp:lastPrinted>
  <dcterms:created xsi:type="dcterms:W3CDTF">2019-09-23T12:40:00Z</dcterms:created>
  <dcterms:modified xsi:type="dcterms:W3CDTF">2023-10-13T09:49:00Z</dcterms:modified>
</cp:coreProperties>
</file>